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BE" w:rsidRPr="00A0114B" w:rsidRDefault="00D13F4B" w:rsidP="00AE24A9">
      <w:pPr>
        <w:jc w:val="center"/>
        <w:rPr>
          <w:b/>
          <w:sz w:val="28"/>
          <w:szCs w:val="28"/>
        </w:rPr>
      </w:pPr>
      <w:r w:rsidRPr="00A0114B">
        <w:rPr>
          <w:b/>
          <w:sz w:val="28"/>
          <w:szCs w:val="28"/>
        </w:rPr>
        <w:t>Положение</w:t>
      </w:r>
    </w:p>
    <w:p w:rsidR="00E725B0" w:rsidRDefault="009B4CFA" w:rsidP="00E725B0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 </w:t>
      </w:r>
      <w:r w:rsidR="00E725B0">
        <w:rPr>
          <w:b/>
          <w:sz w:val="28"/>
          <w:szCs w:val="28"/>
        </w:rPr>
        <w:t>городском музыкальном конкурсе</w:t>
      </w:r>
      <w:r w:rsidR="00DC5503">
        <w:rPr>
          <w:b/>
          <w:sz w:val="28"/>
          <w:szCs w:val="28"/>
        </w:rPr>
        <w:t xml:space="preserve"> </w:t>
      </w:r>
      <w:r w:rsidR="00E725B0">
        <w:rPr>
          <w:b/>
          <w:sz w:val="28"/>
        </w:rPr>
        <w:t>для детей дошкольного возраста</w:t>
      </w:r>
    </w:p>
    <w:p w:rsidR="00D13F4B" w:rsidRDefault="00D34201" w:rsidP="00E725B0">
      <w:pPr>
        <w:jc w:val="center"/>
        <w:rPr>
          <w:b/>
          <w:sz w:val="28"/>
          <w:szCs w:val="28"/>
        </w:rPr>
      </w:pPr>
      <w:r w:rsidRPr="00A0114B">
        <w:rPr>
          <w:b/>
          <w:sz w:val="28"/>
          <w:szCs w:val="28"/>
        </w:rPr>
        <w:t>«Дорогою добра</w:t>
      </w:r>
      <w:r w:rsidR="00D13F4B" w:rsidRPr="00A0114B">
        <w:rPr>
          <w:b/>
          <w:sz w:val="28"/>
          <w:szCs w:val="28"/>
        </w:rPr>
        <w:t>»</w:t>
      </w:r>
    </w:p>
    <w:p w:rsidR="00E725B0" w:rsidRDefault="00E725B0" w:rsidP="00E725B0">
      <w:pPr>
        <w:ind w:firstLine="709"/>
        <w:jc w:val="center"/>
        <w:rPr>
          <w:b/>
          <w:sz w:val="28"/>
          <w:szCs w:val="28"/>
        </w:rPr>
      </w:pPr>
    </w:p>
    <w:p w:rsidR="00E725B0" w:rsidRPr="008036AB" w:rsidRDefault="00E725B0" w:rsidP="00C935F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8036AB">
        <w:rPr>
          <w:b/>
          <w:sz w:val="28"/>
          <w:szCs w:val="28"/>
        </w:rPr>
        <w:t>Общие положения</w:t>
      </w:r>
    </w:p>
    <w:p w:rsidR="00E725B0" w:rsidRDefault="00E725B0" w:rsidP="00ED6D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Положение о городском </w:t>
      </w:r>
      <w:r w:rsidR="009B4CFA">
        <w:rPr>
          <w:sz w:val="28"/>
          <w:szCs w:val="28"/>
        </w:rPr>
        <w:t xml:space="preserve">музыкальном </w:t>
      </w:r>
      <w:r>
        <w:rPr>
          <w:sz w:val="28"/>
          <w:szCs w:val="28"/>
        </w:rPr>
        <w:t xml:space="preserve">конкурсе для детей дошкольного возраста «Дорогою </w:t>
      </w:r>
      <w:r w:rsidR="009B4CFA">
        <w:rPr>
          <w:sz w:val="28"/>
          <w:szCs w:val="28"/>
        </w:rPr>
        <w:t>добра»</w:t>
      </w:r>
      <w:r>
        <w:rPr>
          <w:sz w:val="28"/>
          <w:szCs w:val="28"/>
        </w:rPr>
        <w:t xml:space="preserve"> (далее – Положение) определяет цели, задачи, условия, порядок организации проведения</w:t>
      </w:r>
      <w:r w:rsidR="009B4CFA">
        <w:rPr>
          <w:sz w:val="28"/>
          <w:szCs w:val="28"/>
        </w:rPr>
        <w:t xml:space="preserve"> </w:t>
      </w:r>
      <w:r w:rsidRPr="00E92996">
        <w:rPr>
          <w:sz w:val="28"/>
          <w:szCs w:val="28"/>
        </w:rPr>
        <w:t>городско</w:t>
      </w:r>
      <w:r>
        <w:rPr>
          <w:sz w:val="28"/>
          <w:szCs w:val="28"/>
        </w:rPr>
        <w:t>го</w:t>
      </w:r>
      <w:r w:rsidR="009B4CFA">
        <w:rPr>
          <w:sz w:val="28"/>
          <w:szCs w:val="28"/>
        </w:rPr>
        <w:t xml:space="preserve"> музыкального </w:t>
      </w:r>
      <w:r w:rsidRPr="00E92996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E92996">
        <w:rPr>
          <w:sz w:val="28"/>
          <w:szCs w:val="28"/>
        </w:rPr>
        <w:t xml:space="preserve"> для детей дошкольного возраста </w:t>
      </w:r>
      <w:r>
        <w:rPr>
          <w:sz w:val="28"/>
          <w:szCs w:val="28"/>
        </w:rPr>
        <w:t>«Дорогою добра</w:t>
      </w:r>
      <w:r w:rsidRPr="00E92996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Конкурс) и награждения победителей и лауреатов.</w:t>
      </w:r>
    </w:p>
    <w:p w:rsidR="00A10EF5" w:rsidRDefault="00A10EF5" w:rsidP="00ED6D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Конкурс посвящен:</w:t>
      </w:r>
    </w:p>
    <w:p w:rsidR="00A10EF5" w:rsidRDefault="00A10EF5" w:rsidP="00ED6D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051B">
        <w:rPr>
          <w:sz w:val="28"/>
          <w:szCs w:val="28"/>
        </w:rPr>
        <w:t xml:space="preserve">Году </w:t>
      </w:r>
      <w:r w:rsidR="00422D61">
        <w:rPr>
          <w:sz w:val="28"/>
          <w:szCs w:val="28"/>
        </w:rPr>
        <w:t xml:space="preserve">памяти и славы </w:t>
      </w:r>
      <w:r w:rsidR="00E725B0">
        <w:rPr>
          <w:sz w:val="28"/>
          <w:szCs w:val="28"/>
        </w:rPr>
        <w:t>в</w:t>
      </w:r>
      <w:r w:rsidR="00422D61">
        <w:rPr>
          <w:sz w:val="28"/>
          <w:szCs w:val="28"/>
        </w:rPr>
        <w:t xml:space="preserve"> Российской Федерации</w:t>
      </w:r>
      <w:r w:rsidR="00E725B0">
        <w:rPr>
          <w:sz w:val="28"/>
          <w:szCs w:val="28"/>
        </w:rPr>
        <w:t xml:space="preserve">; </w:t>
      </w:r>
    </w:p>
    <w:p w:rsidR="000A5ED5" w:rsidRDefault="00A10EF5" w:rsidP="00ED6D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5ED5">
        <w:rPr>
          <w:sz w:val="28"/>
          <w:szCs w:val="28"/>
        </w:rPr>
        <w:t>Году народного творчества;</w:t>
      </w:r>
    </w:p>
    <w:p w:rsidR="00E725B0" w:rsidRDefault="000A5ED5" w:rsidP="00ED6D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0EF5">
        <w:rPr>
          <w:sz w:val="28"/>
          <w:szCs w:val="28"/>
        </w:rPr>
        <w:t>Т</w:t>
      </w:r>
      <w:r w:rsidR="00E725B0">
        <w:rPr>
          <w:sz w:val="28"/>
          <w:szCs w:val="28"/>
        </w:rPr>
        <w:t>ем</w:t>
      </w:r>
      <w:r w:rsidR="00A10EF5">
        <w:rPr>
          <w:sz w:val="28"/>
          <w:szCs w:val="28"/>
        </w:rPr>
        <w:t>ам</w:t>
      </w:r>
      <w:r w:rsidR="00E725B0">
        <w:rPr>
          <w:sz w:val="28"/>
          <w:szCs w:val="28"/>
        </w:rPr>
        <w:t xml:space="preserve"> детства и весны.</w:t>
      </w:r>
    </w:p>
    <w:p w:rsidR="00E725B0" w:rsidRDefault="00E725B0" w:rsidP="00ED6D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В Конкурсе могут принимать участие воспитанники муниципальных дошкольных образовательных организаций (далее – МДОО) в возрасте от 3-х до 7-ми лет. В Конкурсе также могут принимать участие воспитанники с особенностями развития.</w:t>
      </w:r>
    </w:p>
    <w:p w:rsidR="00DE555D" w:rsidRPr="00E725B0" w:rsidRDefault="00E725B0" w:rsidP="00ED6D0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Организаторами Конкурса является МБУ ДО ГППЦ «Потенциал», МБДОУ ЦРР «Детский сад №199</w:t>
      </w:r>
      <w:r w:rsidRPr="00B24969">
        <w:rPr>
          <w:sz w:val="28"/>
          <w:szCs w:val="28"/>
        </w:rPr>
        <w:t xml:space="preserve">», </w:t>
      </w:r>
      <w:r>
        <w:rPr>
          <w:sz w:val="28"/>
          <w:szCs w:val="28"/>
        </w:rPr>
        <w:t>МБДОУ ЦРР «Детский</w:t>
      </w:r>
      <w:r w:rsidR="009B4CFA">
        <w:rPr>
          <w:sz w:val="28"/>
          <w:szCs w:val="28"/>
        </w:rPr>
        <w:t xml:space="preserve"> сад №80», МБДОУ «Детский сад №</w:t>
      </w:r>
      <w:r>
        <w:rPr>
          <w:sz w:val="28"/>
          <w:szCs w:val="28"/>
        </w:rPr>
        <w:t xml:space="preserve">157», </w:t>
      </w:r>
      <w:r w:rsidRPr="003967B4">
        <w:rPr>
          <w:sz w:val="28"/>
          <w:szCs w:val="28"/>
        </w:rPr>
        <w:t>КГБУСО «Краевой реабилитационн</w:t>
      </w:r>
      <w:r>
        <w:rPr>
          <w:sz w:val="28"/>
          <w:szCs w:val="28"/>
        </w:rPr>
        <w:t xml:space="preserve">ый центр для детей </w:t>
      </w:r>
      <w:r w:rsidRPr="003967B4">
        <w:rPr>
          <w:sz w:val="28"/>
          <w:szCs w:val="28"/>
        </w:rPr>
        <w:t>с ограниченными возможностями «Журавлики»</w:t>
      </w:r>
      <w:r>
        <w:rPr>
          <w:sz w:val="28"/>
          <w:szCs w:val="28"/>
        </w:rPr>
        <w:t>.</w:t>
      </w:r>
    </w:p>
    <w:p w:rsidR="00E725B0" w:rsidRPr="008036AB" w:rsidRDefault="00E725B0" w:rsidP="00C935FB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2.Цели и задачи Конкурса</w:t>
      </w:r>
    </w:p>
    <w:p w:rsidR="00E725B0" w:rsidRDefault="00E725B0" w:rsidP="00ED6D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 Цель Конкурса – создание условий для роста и становления</w:t>
      </w:r>
      <w:r w:rsidR="009B4CFA">
        <w:rPr>
          <w:sz w:val="28"/>
          <w:szCs w:val="28"/>
        </w:rPr>
        <w:t xml:space="preserve"> </w:t>
      </w:r>
      <w:r w:rsidRPr="00F474DD">
        <w:rPr>
          <w:sz w:val="28"/>
          <w:szCs w:val="28"/>
        </w:rPr>
        <w:t>духовных, нравственных</w:t>
      </w:r>
      <w:r>
        <w:rPr>
          <w:sz w:val="28"/>
          <w:szCs w:val="28"/>
        </w:rPr>
        <w:t xml:space="preserve">, </w:t>
      </w:r>
      <w:r w:rsidRPr="00F474DD">
        <w:rPr>
          <w:sz w:val="28"/>
          <w:szCs w:val="28"/>
        </w:rPr>
        <w:t>худ</w:t>
      </w:r>
      <w:r>
        <w:rPr>
          <w:sz w:val="28"/>
          <w:szCs w:val="28"/>
        </w:rPr>
        <w:t xml:space="preserve">ожественно-эстетических чувств </w:t>
      </w:r>
      <w:r w:rsidRPr="00F474DD">
        <w:rPr>
          <w:sz w:val="28"/>
          <w:szCs w:val="28"/>
        </w:rPr>
        <w:t>и культурных ценност</w:t>
      </w:r>
      <w:r>
        <w:rPr>
          <w:sz w:val="28"/>
          <w:szCs w:val="28"/>
        </w:rPr>
        <w:t xml:space="preserve">ей у детей дошкольного </w:t>
      </w:r>
      <w:proofErr w:type="gramStart"/>
      <w:r>
        <w:rPr>
          <w:sz w:val="28"/>
          <w:szCs w:val="28"/>
        </w:rPr>
        <w:t>возраста</w:t>
      </w:r>
      <w:r w:rsidR="004821D7">
        <w:rPr>
          <w:sz w:val="28"/>
          <w:szCs w:val="28"/>
        </w:rPr>
        <w:t>в</w:t>
      </w:r>
      <w:proofErr w:type="gramEnd"/>
      <w:r w:rsidR="004821D7">
        <w:rPr>
          <w:sz w:val="28"/>
          <w:szCs w:val="28"/>
        </w:rPr>
        <w:t xml:space="preserve"> процессе музыкаль</w:t>
      </w:r>
      <w:r>
        <w:rPr>
          <w:sz w:val="28"/>
          <w:szCs w:val="28"/>
        </w:rPr>
        <w:t xml:space="preserve">ной деятельности. </w:t>
      </w:r>
    </w:p>
    <w:p w:rsidR="00E725B0" w:rsidRDefault="00E725B0" w:rsidP="00ED6D0B">
      <w:pPr>
        <w:pStyle w:val="Default"/>
        <w:ind w:firstLine="567"/>
        <w:jc w:val="both"/>
      </w:pPr>
      <w:r>
        <w:rPr>
          <w:sz w:val="28"/>
          <w:szCs w:val="28"/>
        </w:rPr>
        <w:t>2</w:t>
      </w:r>
      <w:r w:rsidRPr="009F248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F2483">
        <w:rPr>
          <w:sz w:val="28"/>
          <w:szCs w:val="28"/>
        </w:rPr>
        <w:t xml:space="preserve">. </w:t>
      </w:r>
      <w:r>
        <w:rPr>
          <w:sz w:val="28"/>
          <w:szCs w:val="28"/>
        </w:rPr>
        <w:t>Задачи Конкурса:</w:t>
      </w:r>
    </w:p>
    <w:p w:rsidR="004821D7" w:rsidRDefault="004821D7" w:rsidP="00ED6D0B">
      <w:pPr>
        <w:pStyle w:val="a8"/>
        <w:numPr>
          <w:ilvl w:val="0"/>
          <w:numId w:val="26"/>
        </w:numPr>
        <w:ind w:left="0" w:firstLine="567"/>
        <w:jc w:val="both"/>
        <w:rPr>
          <w:sz w:val="28"/>
          <w:szCs w:val="28"/>
        </w:rPr>
      </w:pPr>
      <w:r w:rsidRPr="00024DF0">
        <w:rPr>
          <w:sz w:val="28"/>
          <w:szCs w:val="28"/>
        </w:rPr>
        <w:t>развитие самодеятельного музыкального творчества у дошкольников</w:t>
      </w:r>
      <w:r>
        <w:rPr>
          <w:sz w:val="28"/>
          <w:szCs w:val="28"/>
        </w:rPr>
        <w:t>;</w:t>
      </w:r>
    </w:p>
    <w:p w:rsidR="004821D7" w:rsidRPr="00024DF0" w:rsidRDefault="004821D7" w:rsidP="00ED6D0B">
      <w:pPr>
        <w:pStyle w:val="a8"/>
        <w:numPr>
          <w:ilvl w:val="0"/>
          <w:numId w:val="26"/>
        </w:numPr>
        <w:ind w:left="0" w:firstLine="567"/>
        <w:jc w:val="both"/>
        <w:rPr>
          <w:sz w:val="28"/>
          <w:szCs w:val="28"/>
        </w:rPr>
      </w:pPr>
      <w:r w:rsidRPr="00024DF0">
        <w:rPr>
          <w:sz w:val="28"/>
          <w:szCs w:val="28"/>
        </w:rPr>
        <w:t>формирование эстетического вкуса</w:t>
      </w:r>
      <w:r>
        <w:rPr>
          <w:sz w:val="28"/>
          <w:szCs w:val="28"/>
        </w:rPr>
        <w:t>;</w:t>
      </w:r>
    </w:p>
    <w:p w:rsidR="004821D7" w:rsidRPr="00024DF0" w:rsidRDefault="004821D7" w:rsidP="00ED6D0B">
      <w:pPr>
        <w:pStyle w:val="a8"/>
        <w:numPr>
          <w:ilvl w:val="0"/>
          <w:numId w:val="26"/>
        </w:numPr>
        <w:ind w:left="0" w:firstLine="567"/>
        <w:jc w:val="both"/>
        <w:rPr>
          <w:sz w:val="28"/>
          <w:szCs w:val="28"/>
        </w:rPr>
      </w:pPr>
      <w:r w:rsidRPr="00024DF0">
        <w:rPr>
          <w:sz w:val="28"/>
          <w:szCs w:val="28"/>
        </w:rPr>
        <w:t>активизация музыкальных и творческих способностей</w:t>
      </w:r>
      <w:r>
        <w:rPr>
          <w:sz w:val="28"/>
          <w:szCs w:val="28"/>
        </w:rPr>
        <w:t>;</w:t>
      </w:r>
    </w:p>
    <w:p w:rsidR="004821D7" w:rsidRDefault="004821D7" w:rsidP="00ED6D0B">
      <w:pPr>
        <w:pStyle w:val="a8"/>
        <w:numPr>
          <w:ilvl w:val="0"/>
          <w:numId w:val="26"/>
        </w:numPr>
        <w:ind w:left="0" w:firstLine="567"/>
        <w:jc w:val="both"/>
        <w:rPr>
          <w:sz w:val="28"/>
          <w:szCs w:val="28"/>
        </w:rPr>
      </w:pPr>
      <w:r w:rsidRPr="00F474DD">
        <w:rPr>
          <w:sz w:val="28"/>
          <w:szCs w:val="28"/>
        </w:rPr>
        <w:t>выявление ярких талантов</w:t>
      </w:r>
      <w:r>
        <w:rPr>
          <w:sz w:val="28"/>
          <w:szCs w:val="28"/>
        </w:rPr>
        <w:t>;</w:t>
      </w:r>
    </w:p>
    <w:p w:rsidR="004821D7" w:rsidRPr="00024DF0" w:rsidRDefault="004821D7" w:rsidP="00ED6D0B">
      <w:pPr>
        <w:pStyle w:val="a8"/>
        <w:numPr>
          <w:ilvl w:val="0"/>
          <w:numId w:val="26"/>
        </w:numPr>
        <w:ind w:left="0" w:firstLine="567"/>
        <w:jc w:val="both"/>
        <w:rPr>
          <w:sz w:val="28"/>
          <w:szCs w:val="28"/>
        </w:rPr>
      </w:pPr>
      <w:r w:rsidRPr="00024DF0">
        <w:rPr>
          <w:sz w:val="28"/>
          <w:szCs w:val="28"/>
        </w:rPr>
        <w:t>создание условий для раскрытия творческого потенциала педагогов дошкольных  образовательных организаций</w:t>
      </w:r>
      <w:r>
        <w:rPr>
          <w:sz w:val="28"/>
          <w:szCs w:val="28"/>
        </w:rPr>
        <w:t>;</w:t>
      </w:r>
    </w:p>
    <w:p w:rsidR="004821D7" w:rsidRPr="00024DF0" w:rsidRDefault="004821D7" w:rsidP="00ED6D0B">
      <w:pPr>
        <w:pStyle w:val="a8"/>
        <w:numPr>
          <w:ilvl w:val="0"/>
          <w:numId w:val="26"/>
        </w:numPr>
        <w:ind w:left="0" w:firstLine="567"/>
        <w:jc w:val="both"/>
        <w:rPr>
          <w:sz w:val="28"/>
          <w:szCs w:val="28"/>
        </w:rPr>
      </w:pPr>
      <w:r w:rsidRPr="00024DF0">
        <w:rPr>
          <w:sz w:val="28"/>
          <w:szCs w:val="28"/>
        </w:rPr>
        <w:t>развитие и укрепление творческих и культурных связей, обмен опытом и художественными достижениями между коллективами и педагогами детских образовательных учреждений, установление творческих контактов</w:t>
      </w:r>
      <w:r>
        <w:rPr>
          <w:sz w:val="28"/>
          <w:szCs w:val="28"/>
        </w:rPr>
        <w:t>.</w:t>
      </w:r>
    </w:p>
    <w:p w:rsidR="00900869" w:rsidRPr="00BC1CD4" w:rsidRDefault="00900869" w:rsidP="00ED6D0B">
      <w:pPr>
        <w:ind w:firstLine="567"/>
        <w:rPr>
          <w:sz w:val="28"/>
          <w:szCs w:val="28"/>
        </w:rPr>
      </w:pPr>
    </w:p>
    <w:p w:rsidR="004821D7" w:rsidRDefault="004821D7" w:rsidP="00C935FB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Организация и условия проведения Конкурса</w:t>
      </w:r>
    </w:p>
    <w:p w:rsidR="004821D7" w:rsidRDefault="004821D7" w:rsidP="00ED6D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036A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036AB">
        <w:rPr>
          <w:sz w:val="28"/>
          <w:szCs w:val="28"/>
        </w:rPr>
        <w:t>. Участник</w:t>
      </w:r>
      <w:r>
        <w:rPr>
          <w:sz w:val="28"/>
          <w:szCs w:val="28"/>
        </w:rPr>
        <w:t>ами</w:t>
      </w:r>
      <w:r w:rsidR="009B4C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являются воспитанники МДОО города </w:t>
      </w:r>
      <w:r w:rsidR="009B4CFA">
        <w:rPr>
          <w:sz w:val="28"/>
          <w:szCs w:val="28"/>
        </w:rPr>
        <w:t xml:space="preserve">Барнаула </w:t>
      </w:r>
      <w:r>
        <w:rPr>
          <w:sz w:val="28"/>
          <w:szCs w:val="28"/>
        </w:rPr>
        <w:t xml:space="preserve">под обязательным руководством педагога или музыкального руководителя представляющие музыкальное выступление. Исполнение </w:t>
      </w:r>
      <w:r>
        <w:rPr>
          <w:sz w:val="28"/>
          <w:szCs w:val="28"/>
        </w:rPr>
        <w:lastRenderedPageBreak/>
        <w:t xml:space="preserve">осуществляется в режиме «живой звук». </w:t>
      </w:r>
      <w:r w:rsidRPr="00205E54">
        <w:rPr>
          <w:sz w:val="28"/>
          <w:szCs w:val="28"/>
        </w:rPr>
        <w:t xml:space="preserve">Количество участников </w:t>
      </w:r>
      <w:r>
        <w:rPr>
          <w:sz w:val="28"/>
          <w:szCs w:val="28"/>
        </w:rPr>
        <w:t>коллектива от одной МДОО до</w:t>
      </w:r>
      <w:r w:rsidRPr="00205E54">
        <w:rPr>
          <w:sz w:val="28"/>
          <w:szCs w:val="28"/>
        </w:rPr>
        <w:t xml:space="preserve"> 10-ти человек.</w:t>
      </w:r>
      <w:r>
        <w:rPr>
          <w:sz w:val="28"/>
          <w:szCs w:val="28"/>
        </w:rPr>
        <w:t xml:space="preserve"> Допускается участие педагогов, родителей</w:t>
      </w:r>
      <w:r w:rsidRPr="00A0114B">
        <w:rPr>
          <w:sz w:val="28"/>
          <w:szCs w:val="28"/>
        </w:rPr>
        <w:t>.</w:t>
      </w:r>
    </w:p>
    <w:p w:rsidR="004821D7" w:rsidRDefault="004821D7" w:rsidP="00ED6D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036A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036AB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8036AB">
        <w:rPr>
          <w:sz w:val="28"/>
          <w:szCs w:val="28"/>
        </w:rPr>
        <w:t>частник</w:t>
      </w:r>
      <w:r>
        <w:rPr>
          <w:sz w:val="28"/>
          <w:szCs w:val="28"/>
        </w:rPr>
        <w:t>и</w:t>
      </w:r>
      <w:r w:rsidR="009B4CFA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="009B4CFA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направляют</w:t>
      </w:r>
      <w:r w:rsidR="009B4CFA">
        <w:rPr>
          <w:sz w:val="28"/>
          <w:szCs w:val="28"/>
        </w:rPr>
        <w:t xml:space="preserve"> </w:t>
      </w:r>
      <w:r w:rsidRPr="0045164A">
        <w:rPr>
          <w:sz w:val="28"/>
          <w:szCs w:val="28"/>
        </w:rPr>
        <w:t xml:space="preserve">организаторам заявку на участие в </w:t>
      </w:r>
      <w:r>
        <w:rPr>
          <w:sz w:val="28"/>
          <w:szCs w:val="28"/>
        </w:rPr>
        <w:t xml:space="preserve">Конкурсе </w:t>
      </w:r>
      <w:r w:rsidR="00ED6D0B">
        <w:rPr>
          <w:sz w:val="28"/>
          <w:szCs w:val="28"/>
        </w:rPr>
        <w:t xml:space="preserve">с 01.04.2020 </w:t>
      </w:r>
      <w:r w:rsidR="00C935FB">
        <w:rPr>
          <w:sz w:val="28"/>
          <w:szCs w:val="28"/>
        </w:rPr>
        <w:t>п</w:t>
      </w:r>
      <w:r w:rsidR="00C863F9">
        <w:rPr>
          <w:sz w:val="28"/>
          <w:szCs w:val="28"/>
        </w:rPr>
        <w:t xml:space="preserve">о </w:t>
      </w:r>
      <w:r w:rsidR="009B4CFA">
        <w:rPr>
          <w:sz w:val="28"/>
          <w:szCs w:val="28"/>
        </w:rPr>
        <w:t>0</w:t>
      </w:r>
      <w:r w:rsidR="00C863F9">
        <w:rPr>
          <w:sz w:val="28"/>
          <w:szCs w:val="28"/>
        </w:rPr>
        <w:t>8.04.2020</w:t>
      </w:r>
      <w:r w:rsidRPr="0045164A">
        <w:rPr>
          <w:sz w:val="28"/>
          <w:szCs w:val="28"/>
        </w:rPr>
        <w:t xml:space="preserve">. Заявка предоставляется в электронном виде. </w:t>
      </w:r>
      <w:r w:rsidR="009F2C0D">
        <w:rPr>
          <w:sz w:val="28"/>
          <w:szCs w:val="28"/>
        </w:rPr>
        <w:t xml:space="preserve">Для каждой номинации заполняется отдельная заявка. </w:t>
      </w:r>
      <w:r w:rsidRPr="0045164A">
        <w:rPr>
          <w:sz w:val="28"/>
          <w:szCs w:val="28"/>
        </w:rPr>
        <w:t>Для отправки заявки необходимо перейти по ссылке:</w:t>
      </w:r>
    </w:p>
    <w:p w:rsidR="009F2C0D" w:rsidRDefault="0054313B" w:rsidP="00ED6D0B">
      <w:pPr>
        <w:ind w:firstLine="567"/>
        <w:jc w:val="both"/>
        <w:rPr>
          <w:sz w:val="28"/>
          <w:szCs w:val="28"/>
        </w:rPr>
      </w:pPr>
      <w:hyperlink r:id="rId8" w:history="1">
        <w:r w:rsidR="009F2C0D" w:rsidRPr="00370D4E">
          <w:rPr>
            <w:rStyle w:val="a7"/>
            <w:sz w:val="28"/>
            <w:szCs w:val="28"/>
          </w:rPr>
          <w:t>https://docs.google.com/forms/d/1WeWagIT9pHXVHMQUO2gzup0899qY0wB9g6bsaarTDMo/edit</w:t>
        </w:r>
      </w:hyperlink>
    </w:p>
    <w:p w:rsidR="00081F46" w:rsidRDefault="004821D7" w:rsidP="00ED6D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3.3.У</w:t>
      </w:r>
      <w:r w:rsidRPr="008036AB">
        <w:rPr>
          <w:sz w:val="28"/>
          <w:szCs w:val="28"/>
        </w:rPr>
        <w:t>частник</w:t>
      </w:r>
      <w:r>
        <w:rPr>
          <w:sz w:val="28"/>
          <w:szCs w:val="28"/>
        </w:rPr>
        <w:t>и</w:t>
      </w:r>
      <w:r w:rsidR="009B4C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предоставляют материалы </w:t>
      </w:r>
      <w:r w:rsidR="00081F46">
        <w:rPr>
          <w:sz w:val="28"/>
          <w:szCs w:val="28"/>
        </w:rPr>
        <w:t>видеоклип творческ</w:t>
      </w:r>
      <w:r w:rsidR="008173E0">
        <w:rPr>
          <w:sz w:val="28"/>
          <w:szCs w:val="28"/>
        </w:rPr>
        <w:t>ого</w:t>
      </w:r>
      <w:r w:rsidR="00081F46">
        <w:rPr>
          <w:sz w:val="28"/>
          <w:szCs w:val="28"/>
        </w:rPr>
        <w:t xml:space="preserve"> номер</w:t>
      </w:r>
      <w:r w:rsidR="009B4CFA">
        <w:rPr>
          <w:sz w:val="28"/>
          <w:szCs w:val="28"/>
        </w:rPr>
        <w:t>а (</w:t>
      </w:r>
      <w:r w:rsidR="008173E0">
        <w:rPr>
          <w:sz w:val="28"/>
          <w:szCs w:val="28"/>
        </w:rPr>
        <w:t>от одной ДОО не более двух номеров).</w:t>
      </w:r>
    </w:p>
    <w:p w:rsidR="008173E0" w:rsidRDefault="009B4CFA" w:rsidP="00ED6D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3.4.Материалы конкурса в </w:t>
      </w:r>
      <w:r w:rsidR="004821D7">
        <w:rPr>
          <w:sz w:val="28"/>
          <w:szCs w:val="28"/>
        </w:rPr>
        <w:t xml:space="preserve">электронном виде размещаются на официальном сайте МДОО, в специально созданной рубрике </w:t>
      </w:r>
      <w:r w:rsidR="004821D7" w:rsidRPr="003540F0">
        <w:rPr>
          <w:b/>
          <w:sz w:val="28"/>
          <w:szCs w:val="28"/>
        </w:rPr>
        <w:t xml:space="preserve">«КОНКУРС </w:t>
      </w:r>
      <w:r w:rsidR="00081F46">
        <w:rPr>
          <w:b/>
          <w:sz w:val="28"/>
          <w:szCs w:val="28"/>
        </w:rPr>
        <w:t>«ДОРОГОЮ ДОБРА</w:t>
      </w:r>
      <w:r w:rsidR="004821D7" w:rsidRPr="003540F0">
        <w:rPr>
          <w:b/>
          <w:sz w:val="28"/>
          <w:szCs w:val="28"/>
        </w:rPr>
        <w:t>»</w:t>
      </w:r>
      <w:r w:rsidR="004821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821D7" w:rsidRPr="00B26AE0">
        <w:rPr>
          <w:sz w:val="28"/>
          <w:szCs w:val="28"/>
        </w:rPr>
        <w:t xml:space="preserve">Формат записи </w:t>
      </w:r>
      <w:r w:rsidR="00081F46">
        <w:rPr>
          <w:sz w:val="28"/>
          <w:szCs w:val="28"/>
        </w:rPr>
        <w:t>видеоклипа</w:t>
      </w:r>
      <w:r>
        <w:rPr>
          <w:sz w:val="28"/>
          <w:szCs w:val="28"/>
        </w:rPr>
        <w:t>–</w:t>
      </w:r>
      <w:r w:rsidR="004821D7" w:rsidRPr="00B26AE0">
        <w:rPr>
          <w:sz w:val="28"/>
          <w:szCs w:val="28"/>
          <w:lang w:val="en-US"/>
        </w:rPr>
        <w:t>mp</w:t>
      </w:r>
      <w:r w:rsidR="004821D7" w:rsidRPr="00B26AE0">
        <w:rPr>
          <w:sz w:val="28"/>
          <w:szCs w:val="28"/>
        </w:rPr>
        <w:t>4</w:t>
      </w:r>
      <w:r w:rsidR="004821D7">
        <w:rPr>
          <w:sz w:val="28"/>
          <w:szCs w:val="28"/>
        </w:rPr>
        <w:t xml:space="preserve"> (</w:t>
      </w:r>
      <w:proofErr w:type="spellStart"/>
      <w:r w:rsidR="004821D7" w:rsidRPr="00C83200">
        <w:rPr>
          <w:sz w:val="28"/>
          <w:szCs w:val="28"/>
        </w:rPr>
        <w:t>avi</w:t>
      </w:r>
      <w:proofErr w:type="spellEnd"/>
      <w:r w:rsidR="004821D7" w:rsidRPr="00C83200">
        <w:rPr>
          <w:sz w:val="28"/>
          <w:szCs w:val="28"/>
        </w:rPr>
        <w:t xml:space="preserve">, mpeg4, </w:t>
      </w:r>
      <w:proofErr w:type="spellStart"/>
      <w:r w:rsidR="004821D7" w:rsidRPr="00C83200">
        <w:rPr>
          <w:sz w:val="28"/>
          <w:szCs w:val="28"/>
        </w:rPr>
        <w:t>mpeg</w:t>
      </w:r>
      <w:proofErr w:type="spellEnd"/>
      <w:r w:rsidR="004821D7" w:rsidRPr="00C8320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4821D7" w:rsidRPr="00C83200">
        <w:rPr>
          <w:sz w:val="28"/>
          <w:szCs w:val="28"/>
        </w:rPr>
        <w:t>mpg</w:t>
      </w:r>
      <w:proofErr w:type="spellEnd"/>
      <w:r w:rsidR="004821D7" w:rsidRPr="00C83200">
        <w:rPr>
          <w:sz w:val="28"/>
          <w:szCs w:val="28"/>
        </w:rPr>
        <w:t>)</w:t>
      </w:r>
      <w:r w:rsidR="008173E0">
        <w:rPr>
          <w:sz w:val="28"/>
          <w:szCs w:val="28"/>
        </w:rPr>
        <w:t xml:space="preserve"> с четким изображением и звуком </w:t>
      </w:r>
      <w:r w:rsidR="004821D7">
        <w:rPr>
          <w:sz w:val="28"/>
          <w:szCs w:val="28"/>
        </w:rPr>
        <w:t>п</w:t>
      </w:r>
      <w:r w:rsidR="004821D7" w:rsidRPr="00B26AE0">
        <w:rPr>
          <w:sz w:val="28"/>
          <w:szCs w:val="28"/>
        </w:rPr>
        <w:t xml:space="preserve">родолжительность </w:t>
      </w:r>
      <w:r w:rsidR="004821D7">
        <w:rPr>
          <w:sz w:val="28"/>
          <w:szCs w:val="28"/>
        </w:rPr>
        <w:t xml:space="preserve">- </w:t>
      </w:r>
      <w:r w:rsidR="00081F46">
        <w:rPr>
          <w:sz w:val="28"/>
          <w:szCs w:val="28"/>
        </w:rPr>
        <w:t>до 3-х</w:t>
      </w:r>
      <w:r w:rsidR="004821D7" w:rsidRPr="00B26AE0">
        <w:rPr>
          <w:sz w:val="28"/>
          <w:szCs w:val="28"/>
        </w:rPr>
        <w:t xml:space="preserve"> минут.</w:t>
      </w:r>
      <w:r>
        <w:rPr>
          <w:sz w:val="28"/>
          <w:szCs w:val="28"/>
        </w:rPr>
        <w:t xml:space="preserve"> </w:t>
      </w:r>
      <w:r w:rsidR="004821D7" w:rsidRPr="00B26AE0">
        <w:rPr>
          <w:sz w:val="28"/>
          <w:szCs w:val="28"/>
        </w:rPr>
        <w:t>З</w:t>
      </w:r>
      <w:r w:rsidR="00081F46">
        <w:rPr>
          <w:sz w:val="28"/>
          <w:szCs w:val="28"/>
        </w:rPr>
        <w:t>а достоверность авторства музыкального номера</w:t>
      </w:r>
      <w:r w:rsidR="004821D7" w:rsidRPr="00B26AE0">
        <w:rPr>
          <w:sz w:val="28"/>
          <w:szCs w:val="28"/>
        </w:rPr>
        <w:t xml:space="preserve"> ответственность несет лицо, предоставившее </w:t>
      </w:r>
      <w:r w:rsidR="004821D7">
        <w:rPr>
          <w:sz w:val="28"/>
          <w:szCs w:val="28"/>
        </w:rPr>
        <w:t>материалы</w:t>
      </w:r>
      <w:r w:rsidR="004821D7" w:rsidRPr="00B26AE0">
        <w:rPr>
          <w:sz w:val="28"/>
          <w:szCs w:val="28"/>
        </w:rPr>
        <w:t xml:space="preserve"> на </w:t>
      </w:r>
      <w:r w:rsidR="004821D7">
        <w:rPr>
          <w:sz w:val="28"/>
          <w:szCs w:val="28"/>
        </w:rPr>
        <w:t>Конкурс</w:t>
      </w:r>
      <w:r w:rsidR="004821D7" w:rsidRPr="00B26AE0">
        <w:rPr>
          <w:sz w:val="28"/>
          <w:szCs w:val="28"/>
        </w:rPr>
        <w:t xml:space="preserve">. Согласие родителей (законных представителей) на обработку персональных данных (образец прилагается) предоставляется </w:t>
      </w:r>
      <w:r w:rsidR="004821D7">
        <w:rPr>
          <w:sz w:val="28"/>
          <w:szCs w:val="28"/>
        </w:rPr>
        <w:t xml:space="preserve">организаторам </w:t>
      </w:r>
      <w:r w:rsidR="004821D7" w:rsidRPr="00B26AE0">
        <w:rPr>
          <w:sz w:val="28"/>
          <w:szCs w:val="28"/>
        </w:rPr>
        <w:t xml:space="preserve">на </w:t>
      </w:r>
      <w:r w:rsidR="004821D7">
        <w:rPr>
          <w:sz w:val="28"/>
          <w:szCs w:val="28"/>
          <w:lang w:val="en-US"/>
        </w:rPr>
        <w:t>I</w:t>
      </w:r>
      <w:r w:rsidR="00081F46">
        <w:rPr>
          <w:sz w:val="28"/>
          <w:szCs w:val="28"/>
          <w:lang w:val="en-US"/>
        </w:rPr>
        <w:t>I</w:t>
      </w:r>
      <w:r w:rsidR="004821D7" w:rsidRPr="00B26AE0">
        <w:rPr>
          <w:sz w:val="28"/>
          <w:szCs w:val="28"/>
        </w:rPr>
        <w:t xml:space="preserve"> (очный) этап </w:t>
      </w:r>
      <w:r w:rsidR="004821D7">
        <w:rPr>
          <w:sz w:val="28"/>
          <w:szCs w:val="28"/>
        </w:rPr>
        <w:t xml:space="preserve">Конкурса. </w:t>
      </w:r>
    </w:p>
    <w:p w:rsidR="004821D7" w:rsidRPr="00363C2F" w:rsidRDefault="008173E0" w:rsidP="00ED6D0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3.5 Участники Конкурса, прошедшие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(очный) этап предоставляют организаторам ф</w:t>
      </w:r>
      <w:r w:rsidRPr="008173E0">
        <w:rPr>
          <w:sz w:val="28"/>
          <w:szCs w:val="28"/>
        </w:rPr>
        <w:t>онограммы</w:t>
      </w:r>
      <w:r>
        <w:rPr>
          <w:sz w:val="28"/>
          <w:szCs w:val="28"/>
        </w:rPr>
        <w:t xml:space="preserve"> в формате </w:t>
      </w:r>
      <w:r w:rsidRPr="008173E0">
        <w:rPr>
          <w:sz w:val="28"/>
          <w:szCs w:val="28"/>
        </w:rPr>
        <w:t>mp3</w:t>
      </w:r>
      <w:r>
        <w:rPr>
          <w:sz w:val="28"/>
          <w:szCs w:val="28"/>
        </w:rPr>
        <w:t xml:space="preserve"> (</w:t>
      </w:r>
      <w:r w:rsidRPr="00363C2F">
        <w:rPr>
          <w:sz w:val="28"/>
          <w:szCs w:val="28"/>
        </w:rPr>
        <w:t xml:space="preserve">по электронной почте: </w:t>
      </w:r>
      <w:hyperlink r:id="rId9" w:history="1">
        <w:proofErr w:type="gramEnd"/>
        <w:r w:rsidR="00363C2F" w:rsidRPr="00363C2F">
          <w:rPr>
            <w:rStyle w:val="a7"/>
            <w:color w:val="auto"/>
            <w:sz w:val="28"/>
            <w:szCs w:val="28"/>
            <w:lang w:val="en-US"/>
          </w:rPr>
          <w:t>sveta</w:t>
        </w:r>
        <w:r w:rsidR="00363C2F" w:rsidRPr="00363C2F">
          <w:rPr>
            <w:rStyle w:val="a7"/>
            <w:color w:val="auto"/>
            <w:sz w:val="28"/>
            <w:szCs w:val="28"/>
          </w:rPr>
          <w:t>.</w:t>
        </w:r>
        <w:r w:rsidR="00363C2F" w:rsidRPr="00363C2F">
          <w:rPr>
            <w:rStyle w:val="a7"/>
            <w:color w:val="auto"/>
            <w:sz w:val="28"/>
            <w:szCs w:val="28"/>
            <w:lang w:val="en-US"/>
          </w:rPr>
          <w:t>muz</w:t>
        </w:r>
        <w:r w:rsidR="00363C2F" w:rsidRPr="00363C2F">
          <w:rPr>
            <w:rStyle w:val="a7"/>
            <w:color w:val="auto"/>
            <w:sz w:val="28"/>
            <w:szCs w:val="28"/>
          </w:rPr>
          <w:t>@</w:t>
        </w:r>
        <w:r w:rsidR="00363C2F" w:rsidRPr="00363C2F">
          <w:rPr>
            <w:rStyle w:val="a7"/>
            <w:color w:val="auto"/>
            <w:sz w:val="28"/>
            <w:szCs w:val="28"/>
            <w:lang w:val="en-US"/>
          </w:rPr>
          <w:t>mail</w:t>
        </w:r>
        <w:r w:rsidR="00363C2F" w:rsidRPr="00363C2F">
          <w:rPr>
            <w:rStyle w:val="a7"/>
            <w:color w:val="auto"/>
            <w:sz w:val="28"/>
            <w:szCs w:val="28"/>
          </w:rPr>
          <w:t>.</w:t>
        </w:r>
        <w:r w:rsidR="00363C2F" w:rsidRPr="00363C2F">
          <w:rPr>
            <w:rStyle w:val="a7"/>
            <w:color w:val="auto"/>
            <w:sz w:val="28"/>
            <w:szCs w:val="28"/>
            <w:lang w:val="en-US"/>
          </w:rPr>
          <w:t>ru</w:t>
        </w:r>
        <w:proofErr w:type="gramStart"/>
      </w:hyperlink>
      <w:r w:rsidR="009B4CFA">
        <w:t xml:space="preserve"> </w:t>
      </w:r>
      <w:r w:rsidRPr="00363C2F">
        <w:rPr>
          <w:sz w:val="28"/>
          <w:szCs w:val="28"/>
        </w:rPr>
        <w:t xml:space="preserve">или на </w:t>
      </w:r>
      <w:proofErr w:type="spellStart"/>
      <w:r w:rsidRPr="00363C2F">
        <w:rPr>
          <w:sz w:val="28"/>
          <w:szCs w:val="28"/>
        </w:rPr>
        <w:t>флешносителях</w:t>
      </w:r>
      <w:proofErr w:type="spellEnd"/>
      <w:r w:rsidR="00363C2F" w:rsidRPr="00363C2F">
        <w:rPr>
          <w:sz w:val="28"/>
          <w:szCs w:val="28"/>
        </w:rPr>
        <w:t xml:space="preserve"> МБДОУ ЦРР «Детский сад № 199» (музык</w:t>
      </w:r>
      <w:r w:rsidR="00363C2F">
        <w:rPr>
          <w:sz w:val="28"/>
          <w:szCs w:val="28"/>
        </w:rPr>
        <w:t xml:space="preserve">альный руководитель </w:t>
      </w:r>
      <w:proofErr w:type="spellStart"/>
      <w:r w:rsidR="00363C2F" w:rsidRPr="005F45E6">
        <w:rPr>
          <w:sz w:val="28"/>
          <w:szCs w:val="28"/>
        </w:rPr>
        <w:t>Головчанских</w:t>
      </w:r>
      <w:proofErr w:type="spellEnd"/>
      <w:r w:rsidR="00363C2F" w:rsidRPr="005F45E6">
        <w:rPr>
          <w:sz w:val="28"/>
          <w:szCs w:val="28"/>
        </w:rPr>
        <w:t xml:space="preserve"> Светлана Алексеевна</w:t>
      </w:r>
      <w:r w:rsidRPr="00363C2F">
        <w:rPr>
          <w:sz w:val="28"/>
          <w:szCs w:val="28"/>
        </w:rPr>
        <w:t>)</w:t>
      </w:r>
      <w:r w:rsidR="00C863F9">
        <w:rPr>
          <w:sz w:val="28"/>
          <w:szCs w:val="28"/>
        </w:rPr>
        <w:t xml:space="preserve"> до </w:t>
      </w:r>
      <w:r w:rsidR="009B4CFA">
        <w:rPr>
          <w:sz w:val="28"/>
          <w:szCs w:val="28"/>
        </w:rPr>
        <w:t>1</w:t>
      </w:r>
      <w:r w:rsidR="00614A38">
        <w:rPr>
          <w:sz w:val="28"/>
          <w:szCs w:val="28"/>
        </w:rPr>
        <w:t>6</w:t>
      </w:r>
      <w:r w:rsidRPr="00363C2F">
        <w:rPr>
          <w:sz w:val="28"/>
          <w:szCs w:val="28"/>
        </w:rPr>
        <w:t>.04.20</w:t>
      </w:r>
      <w:r w:rsidR="009B4CFA">
        <w:rPr>
          <w:sz w:val="28"/>
          <w:szCs w:val="28"/>
        </w:rPr>
        <w:t>20</w:t>
      </w:r>
      <w:r w:rsidRPr="00363C2F">
        <w:rPr>
          <w:sz w:val="28"/>
          <w:szCs w:val="28"/>
        </w:rPr>
        <w:t>.</w:t>
      </w:r>
      <w:proofErr w:type="gramEnd"/>
    </w:p>
    <w:p w:rsidR="004821D7" w:rsidRDefault="004821D7" w:rsidP="00ED6D0B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</w:t>
      </w:r>
      <w:r w:rsidR="00082DC6">
        <w:rPr>
          <w:sz w:val="28"/>
          <w:szCs w:val="28"/>
        </w:rPr>
        <w:t>6</w:t>
      </w:r>
      <w:r w:rsidRPr="00B26AE0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 xml:space="preserve">Заявка и материалы </w:t>
      </w:r>
      <w:proofErr w:type="gramStart"/>
      <w:r>
        <w:rPr>
          <w:sz w:val="28"/>
          <w:szCs w:val="28"/>
          <w:lang w:eastAsia="ru-RU"/>
        </w:rPr>
        <w:t>Конкурса</w:t>
      </w:r>
      <w:proofErr w:type="gramEnd"/>
      <w:r>
        <w:rPr>
          <w:sz w:val="28"/>
          <w:szCs w:val="28"/>
          <w:lang w:eastAsia="ru-RU"/>
        </w:rPr>
        <w:t xml:space="preserve"> предоставленные с нарушением </w:t>
      </w:r>
      <w:r w:rsidR="004A12F6">
        <w:rPr>
          <w:sz w:val="28"/>
          <w:szCs w:val="28"/>
          <w:lang w:eastAsia="ru-RU"/>
        </w:rPr>
        <w:t xml:space="preserve">срока </w:t>
      </w:r>
      <w:r>
        <w:rPr>
          <w:sz w:val="28"/>
          <w:szCs w:val="28"/>
          <w:lang w:eastAsia="ru-RU"/>
        </w:rPr>
        <w:t xml:space="preserve">или требований, установленных пунктами 3.1, 3.2, 3.3, не рассматриваются. </w:t>
      </w:r>
    </w:p>
    <w:p w:rsidR="004821D7" w:rsidRDefault="004821D7" w:rsidP="00ED6D0B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082DC6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>. Критерии оценки Конкурса:</w:t>
      </w:r>
    </w:p>
    <w:p w:rsidR="002E15C4" w:rsidRPr="002E15C4" w:rsidRDefault="002E15C4" w:rsidP="00ED6D0B">
      <w:pPr>
        <w:pStyle w:val="a8"/>
        <w:ind w:left="0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2E15C4">
        <w:rPr>
          <w:sz w:val="28"/>
          <w:szCs w:val="28"/>
          <w:lang w:eastAsia="ru-RU"/>
        </w:rPr>
        <w:t>соответствие репертуара возрасту ребенка (1-5);</w:t>
      </w:r>
    </w:p>
    <w:p w:rsidR="00081F46" w:rsidRPr="00A0114B" w:rsidRDefault="002E15C4" w:rsidP="00ED6D0B">
      <w:pPr>
        <w:ind w:firstLine="567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r w:rsidR="00081F46" w:rsidRPr="00A0114B">
        <w:rPr>
          <w:sz w:val="28"/>
          <w:szCs w:val="28"/>
        </w:rPr>
        <w:t>исполнительское мастерство</w:t>
      </w:r>
      <w:r>
        <w:rPr>
          <w:sz w:val="28"/>
          <w:szCs w:val="28"/>
        </w:rPr>
        <w:t xml:space="preserve"> (1-5)</w:t>
      </w:r>
      <w:r w:rsidR="00081F46" w:rsidRPr="00A0114B">
        <w:rPr>
          <w:sz w:val="28"/>
          <w:szCs w:val="28"/>
        </w:rPr>
        <w:t>;</w:t>
      </w:r>
    </w:p>
    <w:p w:rsidR="002E15C4" w:rsidRDefault="002E15C4" w:rsidP="00ED6D0B">
      <w:pPr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9F2C0D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артистизм, </w:t>
      </w:r>
      <w:r w:rsidRPr="00983204">
        <w:rPr>
          <w:sz w:val="28"/>
          <w:szCs w:val="28"/>
          <w:lang w:eastAsia="ru-RU"/>
        </w:rPr>
        <w:t>выразительная пластика (1-5);</w:t>
      </w:r>
    </w:p>
    <w:p w:rsidR="002E15C4" w:rsidRDefault="002E15C4" w:rsidP="00ED6D0B">
      <w:pPr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83204">
        <w:rPr>
          <w:sz w:val="28"/>
          <w:szCs w:val="28"/>
          <w:lang w:eastAsia="ru-RU"/>
        </w:rPr>
        <w:t>эстетичность костюмов</w:t>
      </w:r>
      <w:r>
        <w:rPr>
          <w:sz w:val="28"/>
          <w:szCs w:val="28"/>
          <w:lang w:eastAsia="ru-RU"/>
        </w:rPr>
        <w:t xml:space="preserve"> (1-5)</w:t>
      </w:r>
    </w:p>
    <w:p w:rsidR="00081F46" w:rsidRPr="00A0114B" w:rsidRDefault="002E15C4" w:rsidP="00ED6D0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1F46" w:rsidRPr="00A0114B">
        <w:rPr>
          <w:sz w:val="28"/>
          <w:szCs w:val="28"/>
        </w:rPr>
        <w:t>оригинальность номера</w:t>
      </w:r>
      <w:r>
        <w:rPr>
          <w:sz w:val="28"/>
          <w:szCs w:val="28"/>
        </w:rPr>
        <w:t xml:space="preserve"> (1-5)</w:t>
      </w:r>
      <w:r w:rsidR="00081F46" w:rsidRPr="00A0114B">
        <w:rPr>
          <w:sz w:val="28"/>
          <w:szCs w:val="28"/>
        </w:rPr>
        <w:t>;</w:t>
      </w:r>
    </w:p>
    <w:p w:rsidR="00672D56" w:rsidRPr="00A0114B" w:rsidRDefault="00672D56" w:rsidP="00ED6D0B">
      <w:pPr>
        <w:ind w:firstLine="567"/>
        <w:jc w:val="both"/>
        <w:rPr>
          <w:b/>
          <w:sz w:val="28"/>
          <w:szCs w:val="28"/>
        </w:rPr>
      </w:pPr>
    </w:p>
    <w:p w:rsidR="00D974E6" w:rsidRPr="00A0114B" w:rsidRDefault="00D974E6" w:rsidP="00C935FB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4. Номинации Конкурса</w:t>
      </w:r>
    </w:p>
    <w:p w:rsidR="00D974E6" w:rsidRPr="00A0114B" w:rsidRDefault="009B4CFA" w:rsidP="00ED6D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22CF5">
        <w:rPr>
          <w:sz w:val="28"/>
          <w:szCs w:val="28"/>
        </w:rPr>
        <w:t>«Вокал» (</w:t>
      </w:r>
      <w:proofErr w:type="spellStart"/>
      <w:r w:rsidR="00D974E6">
        <w:rPr>
          <w:sz w:val="28"/>
          <w:szCs w:val="28"/>
        </w:rPr>
        <w:t>инсценирование</w:t>
      </w:r>
      <w:proofErr w:type="spellEnd"/>
      <w:r w:rsidR="00D974E6" w:rsidRPr="00A0114B">
        <w:rPr>
          <w:sz w:val="28"/>
          <w:szCs w:val="28"/>
        </w:rPr>
        <w:t xml:space="preserve"> песни</w:t>
      </w:r>
      <w:r w:rsidR="00C22CF5">
        <w:rPr>
          <w:sz w:val="28"/>
          <w:szCs w:val="28"/>
        </w:rPr>
        <w:t xml:space="preserve">, </w:t>
      </w:r>
      <w:r w:rsidR="00D974E6">
        <w:rPr>
          <w:sz w:val="28"/>
          <w:szCs w:val="28"/>
        </w:rPr>
        <w:t>эстрадное</w:t>
      </w:r>
      <w:r>
        <w:rPr>
          <w:sz w:val="28"/>
          <w:szCs w:val="28"/>
        </w:rPr>
        <w:t xml:space="preserve"> </w:t>
      </w:r>
      <w:r w:rsidR="00D974E6" w:rsidRPr="00A0114B">
        <w:rPr>
          <w:sz w:val="28"/>
          <w:szCs w:val="28"/>
        </w:rPr>
        <w:t>сольное пение</w:t>
      </w:r>
      <w:r w:rsidR="00C22CF5">
        <w:rPr>
          <w:sz w:val="28"/>
          <w:szCs w:val="28"/>
        </w:rPr>
        <w:t xml:space="preserve">, </w:t>
      </w:r>
      <w:r w:rsidR="00D974E6">
        <w:rPr>
          <w:sz w:val="28"/>
          <w:szCs w:val="28"/>
        </w:rPr>
        <w:t xml:space="preserve">эстрадное </w:t>
      </w:r>
      <w:r w:rsidR="00D974E6" w:rsidRPr="00A0114B">
        <w:rPr>
          <w:sz w:val="28"/>
          <w:szCs w:val="28"/>
        </w:rPr>
        <w:t>хоровое пение</w:t>
      </w:r>
      <w:r w:rsidR="00C22CF5">
        <w:rPr>
          <w:sz w:val="28"/>
          <w:szCs w:val="28"/>
        </w:rPr>
        <w:t xml:space="preserve">, </w:t>
      </w:r>
      <w:r w:rsidR="00D73D35">
        <w:rPr>
          <w:sz w:val="28"/>
          <w:szCs w:val="28"/>
        </w:rPr>
        <w:t>народное</w:t>
      </w:r>
      <w:r w:rsidR="00FB328F">
        <w:rPr>
          <w:sz w:val="28"/>
          <w:szCs w:val="28"/>
        </w:rPr>
        <w:t xml:space="preserve"> </w:t>
      </w:r>
      <w:r w:rsidR="0036208F">
        <w:rPr>
          <w:sz w:val="28"/>
          <w:szCs w:val="28"/>
        </w:rPr>
        <w:t xml:space="preserve">сольное </w:t>
      </w:r>
      <w:r w:rsidR="00C22CF5">
        <w:rPr>
          <w:sz w:val="28"/>
          <w:szCs w:val="28"/>
        </w:rPr>
        <w:t xml:space="preserve">пение, </w:t>
      </w:r>
      <w:r w:rsidR="00D73D35" w:rsidRPr="0036208F">
        <w:rPr>
          <w:sz w:val="28"/>
          <w:szCs w:val="28"/>
        </w:rPr>
        <w:t>народное</w:t>
      </w:r>
      <w:r w:rsidR="00FB328F">
        <w:rPr>
          <w:sz w:val="28"/>
          <w:szCs w:val="28"/>
        </w:rPr>
        <w:t xml:space="preserve"> </w:t>
      </w:r>
      <w:r w:rsidR="0036208F">
        <w:rPr>
          <w:sz w:val="28"/>
          <w:szCs w:val="28"/>
        </w:rPr>
        <w:t xml:space="preserve">хоровое </w:t>
      </w:r>
      <w:r w:rsidR="0036208F" w:rsidRPr="0036208F">
        <w:rPr>
          <w:sz w:val="28"/>
          <w:szCs w:val="28"/>
        </w:rPr>
        <w:t xml:space="preserve">пение </w:t>
      </w:r>
      <w:r w:rsidR="00D974E6">
        <w:rPr>
          <w:sz w:val="28"/>
          <w:szCs w:val="28"/>
        </w:rPr>
        <w:t xml:space="preserve">стилизованное народное </w:t>
      </w:r>
      <w:r w:rsidR="00D73D35">
        <w:rPr>
          <w:sz w:val="28"/>
          <w:szCs w:val="28"/>
        </w:rPr>
        <w:t xml:space="preserve">сольное </w:t>
      </w:r>
      <w:r w:rsidR="00D974E6">
        <w:rPr>
          <w:sz w:val="28"/>
          <w:szCs w:val="28"/>
        </w:rPr>
        <w:t>пение</w:t>
      </w:r>
      <w:r w:rsidR="00D73D35">
        <w:rPr>
          <w:sz w:val="28"/>
          <w:szCs w:val="28"/>
        </w:rPr>
        <w:t>,</w:t>
      </w:r>
      <w:r w:rsidR="00FB328F">
        <w:rPr>
          <w:sz w:val="28"/>
          <w:szCs w:val="28"/>
        </w:rPr>
        <w:t xml:space="preserve"> </w:t>
      </w:r>
      <w:r w:rsidR="00D73D35">
        <w:rPr>
          <w:sz w:val="28"/>
          <w:szCs w:val="28"/>
        </w:rPr>
        <w:t>стилизованное народное хоров</w:t>
      </w:r>
      <w:r w:rsidR="00D73D35" w:rsidRPr="00D73D35">
        <w:rPr>
          <w:sz w:val="28"/>
          <w:szCs w:val="28"/>
        </w:rPr>
        <w:t>ое пение</w:t>
      </w:r>
      <w:r w:rsidR="00C22CF5">
        <w:rPr>
          <w:sz w:val="28"/>
          <w:szCs w:val="28"/>
        </w:rPr>
        <w:t>)</w:t>
      </w:r>
      <w:r w:rsidR="00D974E6">
        <w:rPr>
          <w:sz w:val="28"/>
          <w:szCs w:val="28"/>
        </w:rPr>
        <w:t>.</w:t>
      </w:r>
    </w:p>
    <w:p w:rsidR="00D974E6" w:rsidRPr="002A5DC0" w:rsidRDefault="00C863F9" w:rsidP="00ED6D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4A38">
        <w:rPr>
          <w:sz w:val="28"/>
          <w:szCs w:val="28"/>
        </w:rPr>
        <w:t>.</w:t>
      </w:r>
      <w:r w:rsidR="00D974E6" w:rsidRPr="00A0114B">
        <w:rPr>
          <w:sz w:val="28"/>
          <w:szCs w:val="28"/>
        </w:rPr>
        <w:t xml:space="preserve"> </w:t>
      </w:r>
      <w:proofErr w:type="gramStart"/>
      <w:r w:rsidR="00D974E6" w:rsidRPr="00A0114B">
        <w:rPr>
          <w:sz w:val="28"/>
          <w:szCs w:val="28"/>
        </w:rPr>
        <w:t>«Танец</w:t>
      </w:r>
      <w:r w:rsidR="00C22CF5">
        <w:rPr>
          <w:sz w:val="28"/>
          <w:szCs w:val="28"/>
        </w:rPr>
        <w:t>» (</w:t>
      </w:r>
      <w:r w:rsidR="00D974E6">
        <w:rPr>
          <w:sz w:val="28"/>
          <w:szCs w:val="28"/>
        </w:rPr>
        <w:t xml:space="preserve">эстрадный </w:t>
      </w:r>
      <w:r w:rsidR="00D974E6" w:rsidRPr="002A5DC0">
        <w:rPr>
          <w:sz w:val="28"/>
          <w:szCs w:val="28"/>
        </w:rPr>
        <w:t>танец (в постановке хореографа, в постановке музыкального руководителя)</w:t>
      </w:r>
      <w:r w:rsidR="00C22CF5">
        <w:rPr>
          <w:sz w:val="28"/>
          <w:szCs w:val="28"/>
        </w:rPr>
        <w:t xml:space="preserve">, </w:t>
      </w:r>
      <w:r w:rsidR="00D974E6">
        <w:rPr>
          <w:sz w:val="28"/>
          <w:szCs w:val="28"/>
        </w:rPr>
        <w:t xml:space="preserve">народный танец (в постановке хореографа, </w:t>
      </w:r>
      <w:r w:rsidR="00BC2C96">
        <w:rPr>
          <w:sz w:val="28"/>
          <w:szCs w:val="28"/>
        </w:rPr>
        <w:t xml:space="preserve">в постановке </w:t>
      </w:r>
      <w:r w:rsidR="00C22CF5">
        <w:rPr>
          <w:sz w:val="28"/>
          <w:szCs w:val="28"/>
        </w:rPr>
        <w:t xml:space="preserve">музыкального руководителя), </w:t>
      </w:r>
      <w:r w:rsidR="00D974E6">
        <w:rPr>
          <w:sz w:val="28"/>
          <w:szCs w:val="28"/>
        </w:rPr>
        <w:t xml:space="preserve">стилизованный народный танец (в постановке хореографа, </w:t>
      </w:r>
      <w:r w:rsidR="00BC2C96">
        <w:rPr>
          <w:sz w:val="28"/>
          <w:szCs w:val="28"/>
        </w:rPr>
        <w:t xml:space="preserve">в постановке </w:t>
      </w:r>
      <w:r w:rsidR="00D974E6">
        <w:rPr>
          <w:sz w:val="28"/>
          <w:szCs w:val="28"/>
        </w:rPr>
        <w:t>музыкального руководителя).</w:t>
      </w:r>
      <w:bookmarkStart w:id="0" w:name="_GoBack"/>
      <w:bookmarkEnd w:id="0"/>
      <w:proofErr w:type="gramEnd"/>
    </w:p>
    <w:p w:rsidR="00D974E6" w:rsidRPr="00C22CF5" w:rsidRDefault="00C863F9" w:rsidP="00ED6D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4A38">
        <w:rPr>
          <w:sz w:val="28"/>
          <w:szCs w:val="28"/>
        </w:rPr>
        <w:t>.</w:t>
      </w:r>
      <w:r w:rsidR="00D974E6" w:rsidRPr="00C22CF5">
        <w:rPr>
          <w:sz w:val="28"/>
          <w:szCs w:val="28"/>
        </w:rPr>
        <w:t xml:space="preserve"> «Детский оркестр (ансамбль)».</w:t>
      </w:r>
    </w:p>
    <w:p w:rsidR="00D974E6" w:rsidRPr="00C22CF5" w:rsidRDefault="00D974E6" w:rsidP="00ED6D0B">
      <w:pPr>
        <w:ind w:firstLine="567"/>
        <w:jc w:val="center"/>
        <w:rPr>
          <w:b/>
          <w:sz w:val="28"/>
          <w:szCs w:val="28"/>
          <w:lang w:eastAsia="ru-RU"/>
        </w:rPr>
      </w:pPr>
    </w:p>
    <w:p w:rsidR="002E15C4" w:rsidRPr="00C22CF5" w:rsidRDefault="00D974E6" w:rsidP="00C935FB">
      <w:pPr>
        <w:ind w:firstLine="567"/>
        <w:rPr>
          <w:b/>
          <w:sz w:val="28"/>
          <w:szCs w:val="28"/>
          <w:lang w:eastAsia="ru-RU"/>
        </w:rPr>
      </w:pPr>
      <w:r w:rsidRPr="00C22CF5">
        <w:rPr>
          <w:b/>
          <w:sz w:val="28"/>
          <w:szCs w:val="28"/>
          <w:lang w:eastAsia="ru-RU"/>
        </w:rPr>
        <w:lastRenderedPageBreak/>
        <w:t xml:space="preserve">5. </w:t>
      </w:r>
      <w:r w:rsidR="002E15C4" w:rsidRPr="00C22CF5">
        <w:rPr>
          <w:b/>
          <w:sz w:val="28"/>
          <w:szCs w:val="28"/>
          <w:lang w:eastAsia="ru-RU"/>
        </w:rPr>
        <w:t>Оценка конкурсных работ и подведение итогов</w:t>
      </w:r>
    </w:p>
    <w:p w:rsidR="002E15C4" w:rsidRPr="00C22CF5" w:rsidRDefault="00D974E6" w:rsidP="00ED6D0B">
      <w:pPr>
        <w:ind w:firstLine="567"/>
        <w:jc w:val="both"/>
        <w:rPr>
          <w:b/>
          <w:sz w:val="28"/>
          <w:szCs w:val="28"/>
        </w:rPr>
      </w:pPr>
      <w:r w:rsidRPr="00C22CF5">
        <w:rPr>
          <w:sz w:val="28"/>
          <w:szCs w:val="28"/>
        </w:rPr>
        <w:t>5</w:t>
      </w:r>
      <w:r w:rsidR="002E15C4" w:rsidRPr="00C22CF5">
        <w:rPr>
          <w:sz w:val="28"/>
          <w:szCs w:val="28"/>
        </w:rPr>
        <w:t>.1. Конкурс пр</w:t>
      </w:r>
      <w:r w:rsidR="004A12F6" w:rsidRPr="00C22CF5">
        <w:rPr>
          <w:sz w:val="28"/>
          <w:szCs w:val="28"/>
        </w:rPr>
        <w:t xml:space="preserve">оводится в </w:t>
      </w:r>
      <w:r w:rsidR="00363C2F" w:rsidRPr="00C22CF5">
        <w:rPr>
          <w:sz w:val="28"/>
          <w:szCs w:val="28"/>
        </w:rPr>
        <w:t>два</w:t>
      </w:r>
      <w:r w:rsidR="002E15C4" w:rsidRPr="00C22CF5">
        <w:rPr>
          <w:sz w:val="28"/>
          <w:szCs w:val="28"/>
        </w:rPr>
        <w:t xml:space="preserve"> этапа:</w:t>
      </w:r>
    </w:p>
    <w:p w:rsidR="00C935FB" w:rsidRDefault="002E15C4" w:rsidP="00C935FB">
      <w:pPr>
        <w:ind w:firstLine="709"/>
        <w:jc w:val="both"/>
        <w:rPr>
          <w:sz w:val="28"/>
          <w:szCs w:val="28"/>
        </w:rPr>
      </w:pPr>
      <w:proofErr w:type="gramStart"/>
      <w:r w:rsidRPr="00C22CF5">
        <w:rPr>
          <w:sz w:val="28"/>
          <w:szCs w:val="28"/>
          <w:lang w:val="en-US"/>
        </w:rPr>
        <w:t>I</w:t>
      </w:r>
      <w:r w:rsidR="00614A38">
        <w:rPr>
          <w:sz w:val="28"/>
          <w:szCs w:val="28"/>
        </w:rPr>
        <w:t xml:space="preserve"> этап (заочный) – оценка </w:t>
      </w:r>
      <w:r w:rsidRPr="00C22CF5">
        <w:rPr>
          <w:sz w:val="28"/>
          <w:szCs w:val="28"/>
        </w:rPr>
        <w:t xml:space="preserve">представленных материалов на официальных сайтах МДОО, </w:t>
      </w:r>
      <w:r w:rsidR="00C863F9">
        <w:rPr>
          <w:sz w:val="28"/>
          <w:szCs w:val="28"/>
        </w:rPr>
        <w:t>согласно заявкам.</w:t>
      </w:r>
      <w:proofErr w:type="gramEnd"/>
      <w:r w:rsidR="00C863F9">
        <w:rPr>
          <w:sz w:val="28"/>
          <w:szCs w:val="28"/>
        </w:rPr>
        <w:t xml:space="preserve"> Срок </w:t>
      </w:r>
      <w:r w:rsidR="00614A38">
        <w:rPr>
          <w:sz w:val="28"/>
          <w:szCs w:val="28"/>
        </w:rPr>
        <w:t>0</w:t>
      </w:r>
      <w:r w:rsidR="00C863F9">
        <w:rPr>
          <w:sz w:val="28"/>
          <w:szCs w:val="28"/>
        </w:rPr>
        <w:t>9.04.2020</w:t>
      </w:r>
      <w:r w:rsidRPr="00C22CF5">
        <w:rPr>
          <w:sz w:val="28"/>
          <w:szCs w:val="28"/>
        </w:rPr>
        <w:t>.</w:t>
      </w:r>
      <w:r w:rsidR="00284CB6">
        <w:rPr>
          <w:sz w:val="28"/>
          <w:szCs w:val="28"/>
        </w:rPr>
        <w:t xml:space="preserve"> </w:t>
      </w:r>
    </w:p>
    <w:p w:rsidR="00C935FB" w:rsidRPr="00D21C5E" w:rsidRDefault="00C935FB" w:rsidP="00C935FB">
      <w:pPr>
        <w:ind w:firstLine="709"/>
        <w:jc w:val="both"/>
        <w:rPr>
          <w:sz w:val="28"/>
          <w:szCs w:val="28"/>
        </w:rPr>
      </w:pPr>
      <w:r w:rsidRPr="00D21C5E">
        <w:rPr>
          <w:sz w:val="28"/>
          <w:szCs w:val="28"/>
        </w:rPr>
        <w:t xml:space="preserve">По итогам первого тура организаторы конкурса информируют конкурсантов об участии </w:t>
      </w:r>
      <w:r w:rsidRPr="00301713">
        <w:rPr>
          <w:b/>
          <w:i/>
          <w:sz w:val="28"/>
          <w:szCs w:val="28"/>
        </w:rPr>
        <w:t>во втором туре</w:t>
      </w:r>
      <w:r w:rsidRPr="00D21C5E">
        <w:rPr>
          <w:sz w:val="28"/>
          <w:szCs w:val="28"/>
        </w:rPr>
        <w:t xml:space="preserve"> уведомительными письмами по электронной</w:t>
      </w:r>
      <w:r>
        <w:rPr>
          <w:sz w:val="28"/>
          <w:szCs w:val="28"/>
        </w:rPr>
        <w:t xml:space="preserve"> почте</w:t>
      </w:r>
      <w:r w:rsidRPr="00D21C5E">
        <w:rPr>
          <w:sz w:val="28"/>
          <w:szCs w:val="28"/>
        </w:rPr>
        <w:t xml:space="preserve">. </w:t>
      </w:r>
    </w:p>
    <w:p w:rsidR="00614A38" w:rsidRDefault="004A12F6" w:rsidP="00ED6D0B">
      <w:pPr>
        <w:ind w:firstLine="567"/>
        <w:jc w:val="both"/>
        <w:rPr>
          <w:sz w:val="28"/>
          <w:szCs w:val="28"/>
        </w:rPr>
      </w:pPr>
      <w:proofErr w:type="gramStart"/>
      <w:r w:rsidRPr="00C22CF5">
        <w:rPr>
          <w:sz w:val="28"/>
          <w:szCs w:val="28"/>
          <w:lang w:val="en-US"/>
        </w:rPr>
        <w:t>II</w:t>
      </w:r>
      <w:r w:rsidR="002E15C4" w:rsidRPr="00C22CF5">
        <w:rPr>
          <w:sz w:val="28"/>
          <w:szCs w:val="28"/>
        </w:rPr>
        <w:t xml:space="preserve"> этап (финал) – </w:t>
      </w:r>
      <w:r w:rsidR="00E5488D" w:rsidRPr="00C22CF5">
        <w:rPr>
          <w:sz w:val="28"/>
          <w:szCs w:val="28"/>
        </w:rPr>
        <w:t>оценка концертных выступлений участников</w:t>
      </w:r>
      <w:r w:rsidR="002E15C4" w:rsidRPr="00C22CF5">
        <w:rPr>
          <w:sz w:val="28"/>
          <w:szCs w:val="28"/>
        </w:rPr>
        <w:t>, набравших наибольшее количес</w:t>
      </w:r>
      <w:r w:rsidR="00E5488D" w:rsidRPr="00C22CF5">
        <w:rPr>
          <w:sz w:val="28"/>
          <w:szCs w:val="28"/>
        </w:rPr>
        <w:t>т</w:t>
      </w:r>
      <w:r w:rsidR="002E15C4" w:rsidRPr="00C22CF5">
        <w:rPr>
          <w:sz w:val="28"/>
          <w:szCs w:val="28"/>
        </w:rPr>
        <w:t xml:space="preserve">во баллов по итогам </w:t>
      </w:r>
      <w:r w:rsidRPr="00C22CF5">
        <w:rPr>
          <w:sz w:val="28"/>
          <w:szCs w:val="28"/>
        </w:rPr>
        <w:t>I</w:t>
      </w:r>
      <w:r w:rsidR="002E15C4" w:rsidRPr="00C22CF5">
        <w:rPr>
          <w:sz w:val="28"/>
          <w:szCs w:val="28"/>
        </w:rPr>
        <w:t xml:space="preserve"> этап</w:t>
      </w:r>
      <w:r w:rsidR="00C863F9">
        <w:rPr>
          <w:sz w:val="28"/>
          <w:szCs w:val="28"/>
        </w:rPr>
        <w:t>а.</w:t>
      </w:r>
      <w:proofErr w:type="gramEnd"/>
      <w:r w:rsidR="00C863F9">
        <w:rPr>
          <w:sz w:val="28"/>
          <w:szCs w:val="28"/>
        </w:rPr>
        <w:t xml:space="preserve"> </w:t>
      </w:r>
    </w:p>
    <w:p w:rsidR="004A12F6" w:rsidRPr="00C22CF5" w:rsidRDefault="00C863F9" w:rsidP="00ED6D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r w:rsidR="00614A38">
        <w:rPr>
          <w:sz w:val="28"/>
          <w:szCs w:val="28"/>
        </w:rPr>
        <w:t>24</w:t>
      </w:r>
      <w:r>
        <w:rPr>
          <w:sz w:val="28"/>
          <w:szCs w:val="28"/>
        </w:rPr>
        <w:t>.04. 2020</w:t>
      </w:r>
      <w:r w:rsidR="00614A38">
        <w:rPr>
          <w:sz w:val="28"/>
          <w:szCs w:val="28"/>
        </w:rPr>
        <w:t xml:space="preserve"> в 9.00 Концертный зал русского камерного оркестра</w:t>
      </w:r>
      <w:r w:rsidR="00614A38">
        <w:rPr>
          <w:bCs/>
          <w:color w:val="333333"/>
          <w:sz w:val="28"/>
          <w:szCs w:val="42"/>
          <w:shd w:val="clear" w:color="auto" w:fill="FFFFFF"/>
        </w:rPr>
        <w:t>, проспект Комсомольский</w:t>
      </w:r>
      <w:r w:rsidR="00284CB6">
        <w:rPr>
          <w:bCs/>
          <w:color w:val="333333"/>
          <w:sz w:val="28"/>
          <w:szCs w:val="42"/>
          <w:shd w:val="clear" w:color="auto" w:fill="FFFFFF"/>
        </w:rPr>
        <w:t>, 108А</w:t>
      </w:r>
    </w:p>
    <w:p w:rsidR="002E15C4" w:rsidRPr="00C22CF5" w:rsidRDefault="00363C2F" w:rsidP="00ED6D0B">
      <w:pPr>
        <w:ind w:firstLine="567"/>
        <w:jc w:val="both"/>
        <w:rPr>
          <w:sz w:val="28"/>
          <w:szCs w:val="28"/>
        </w:rPr>
      </w:pPr>
      <w:r w:rsidRPr="00C22CF5">
        <w:rPr>
          <w:sz w:val="28"/>
          <w:szCs w:val="28"/>
        </w:rPr>
        <w:t>Ц</w:t>
      </w:r>
      <w:r w:rsidR="002E15C4" w:rsidRPr="00C22CF5">
        <w:rPr>
          <w:sz w:val="28"/>
          <w:szCs w:val="28"/>
        </w:rPr>
        <w:t xml:space="preserve">еремония </w:t>
      </w:r>
      <w:r w:rsidR="00C863F9">
        <w:rPr>
          <w:sz w:val="28"/>
          <w:szCs w:val="28"/>
        </w:rPr>
        <w:t>награждения победителей</w:t>
      </w:r>
      <w:r w:rsidR="00614A38">
        <w:rPr>
          <w:sz w:val="28"/>
          <w:szCs w:val="28"/>
        </w:rPr>
        <w:t xml:space="preserve"> </w:t>
      </w:r>
      <w:r w:rsidR="00284CB6">
        <w:rPr>
          <w:sz w:val="28"/>
          <w:szCs w:val="28"/>
        </w:rPr>
        <w:t>30</w:t>
      </w:r>
      <w:r w:rsidR="00F11803" w:rsidRPr="00C22CF5">
        <w:rPr>
          <w:sz w:val="28"/>
          <w:szCs w:val="28"/>
        </w:rPr>
        <w:t>.04</w:t>
      </w:r>
      <w:r w:rsidR="00C863F9">
        <w:rPr>
          <w:sz w:val="28"/>
          <w:szCs w:val="28"/>
        </w:rPr>
        <w:t>.2020</w:t>
      </w:r>
      <w:r w:rsidR="00F11803" w:rsidRPr="00C22CF5">
        <w:rPr>
          <w:sz w:val="28"/>
          <w:szCs w:val="28"/>
        </w:rPr>
        <w:t xml:space="preserve"> в 12</w:t>
      </w:r>
      <w:r w:rsidR="002E15C4" w:rsidRPr="00C22CF5">
        <w:rPr>
          <w:sz w:val="28"/>
          <w:szCs w:val="28"/>
        </w:rPr>
        <w:t xml:space="preserve">.00. Место </w:t>
      </w:r>
      <w:r w:rsidR="00F11803" w:rsidRPr="00C22CF5">
        <w:rPr>
          <w:sz w:val="28"/>
          <w:szCs w:val="28"/>
        </w:rPr>
        <w:t xml:space="preserve">проведения – </w:t>
      </w:r>
      <w:r w:rsidR="007C42C0" w:rsidRPr="00C22CF5">
        <w:rPr>
          <w:sz w:val="28"/>
          <w:szCs w:val="28"/>
        </w:rPr>
        <w:t>С</w:t>
      </w:r>
      <w:r w:rsidR="00F11803" w:rsidRPr="00C22CF5">
        <w:rPr>
          <w:sz w:val="28"/>
          <w:szCs w:val="28"/>
        </w:rPr>
        <w:t>оциалистический</w:t>
      </w:r>
      <w:r w:rsidR="00614A38">
        <w:rPr>
          <w:sz w:val="28"/>
          <w:szCs w:val="28"/>
        </w:rPr>
        <w:t xml:space="preserve"> </w:t>
      </w:r>
      <w:r w:rsidR="007C42C0" w:rsidRPr="00C22CF5">
        <w:rPr>
          <w:sz w:val="28"/>
          <w:szCs w:val="28"/>
        </w:rPr>
        <w:t>проспект,</w:t>
      </w:r>
      <w:r w:rsidR="00F11803" w:rsidRPr="00C22CF5">
        <w:rPr>
          <w:sz w:val="28"/>
          <w:szCs w:val="28"/>
        </w:rPr>
        <w:t xml:space="preserve"> 67</w:t>
      </w:r>
      <w:r w:rsidR="00614A38">
        <w:rPr>
          <w:sz w:val="28"/>
          <w:szCs w:val="28"/>
        </w:rPr>
        <w:t xml:space="preserve"> (</w:t>
      </w:r>
      <w:r w:rsidR="007C42C0" w:rsidRPr="00C22CF5">
        <w:rPr>
          <w:sz w:val="28"/>
          <w:szCs w:val="28"/>
        </w:rPr>
        <w:t xml:space="preserve">ул. </w:t>
      </w:r>
      <w:proofErr w:type="spellStart"/>
      <w:r w:rsidR="007C42C0" w:rsidRPr="00C22CF5">
        <w:rPr>
          <w:sz w:val="28"/>
          <w:szCs w:val="28"/>
        </w:rPr>
        <w:t>Г</w:t>
      </w:r>
      <w:r w:rsidR="00F11803" w:rsidRPr="00C22CF5">
        <w:rPr>
          <w:sz w:val="28"/>
          <w:szCs w:val="28"/>
        </w:rPr>
        <w:t>еблера</w:t>
      </w:r>
      <w:proofErr w:type="spellEnd"/>
      <w:r w:rsidR="00F11803" w:rsidRPr="00C22CF5">
        <w:rPr>
          <w:sz w:val="28"/>
          <w:szCs w:val="28"/>
        </w:rPr>
        <w:t xml:space="preserve"> 24</w:t>
      </w:r>
      <w:r w:rsidR="007C42C0" w:rsidRPr="00C22CF5">
        <w:rPr>
          <w:sz w:val="28"/>
          <w:szCs w:val="28"/>
        </w:rPr>
        <w:t xml:space="preserve">) </w:t>
      </w:r>
      <w:r w:rsidR="002E15C4" w:rsidRPr="00C22CF5">
        <w:rPr>
          <w:sz w:val="28"/>
          <w:szCs w:val="28"/>
        </w:rPr>
        <w:t>(</w:t>
      </w:r>
      <w:r w:rsidR="00F11803" w:rsidRPr="00C22CF5">
        <w:rPr>
          <w:sz w:val="28"/>
          <w:szCs w:val="28"/>
        </w:rPr>
        <w:t xml:space="preserve">МБДОУ </w:t>
      </w:r>
      <w:r w:rsidR="00BC2C96" w:rsidRPr="00C22CF5">
        <w:rPr>
          <w:sz w:val="28"/>
          <w:szCs w:val="28"/>
        </w:rPr>
        <w:t xml:space="preserve">ЦРР </w:t>
      </w:r>
      <w:r w:rsidR="00614A38">
        <w:rPr>
          <w:sz w:val="28"/>
          <w:szCs w:val="28"/>
        </w:rPr>
        <w:t>«Детский сад №</w:t>
      </w:r>
      <w:r w:rsidR="00F11803" w:rsidRPr="00C22CF5">
        <w:rPr>
          <w:sz w:val="28"/>
          <w:szCs w:val="28"/>
        </w:rPr>
        <w:t>199»)</w:t>
      </w:r>
      <w:r w:rsidR="002E15C4" w:rsidRPr="00C22CF5">
        <w:rPr>
          <w:sz w:val="28"/>
          <w:szCs w:val="28"/>
        </w:rPr>
        <w:t xml:space="preserve">. </w:t>
      </w:r>
    </w:p>
    <w:p w:rsidR="002E15C4" w:rsidRPr="00D974E6" w:rsidRDefault="00D974E6" w:rsidP="00ED6D0B">
      <w:pPr>
        <w:ind w:firstLine="567"/>
        <w:jc w:val="both"/>
        <w:rPr>
          <w:sz w:val="28"/>
          <w:szCs w:val="28"/>
        </w:rPr>
      </w:pPr>
      <w:r w:rsidRPr="00D974E6">
        <w:rPr>
          <w:sz w:val="28"/>
          <w:szCs w:val="28"/>
        </w:rPr>
        <w:t>5</w:t>
      </w:r>
      <w:r w:rsidR="00180790" w:rsidRPr="00D974E6">
        <w:rPr>
          <w:sz w:val="28"/>
          <w:szCs w:val="28"/>
        </w:rPr>
        <w:t xml:space="preserve">.2. Жюри на I и II </w:t>
      </w:r>
      <w:r w:rsidR="002E15C4" w:rsidRPr="00D974E6">
        <w:rPr>
          <w:sz w:val="28"/>
          <w:szCs w:val="28"/>
        </w:rPr>
        <w:t>этапах Конкурса оценивает представле</w:t>
      </w:r>
      <w:r w:rsidR="00180790" w:rsidRPr="00D974E6">
        <w:rPr>
          <w:sz w:val="28"/>
          <w:szCs w:val="28"/>
        </w:rPr>
        <w:t>нные музыкальные номера</w:t>
      </w:r>
      <w:r w:rsidR="002E15C4" w:rsidRPr="00D974E6">
        <w:rPr>
          <w:sz w:val="28"/>
          <w:szCs w:val="28"/>
        </w:rPr>
        <w:t>, выставляет баллы в оценочных листах в соотве</w:t>
      </w:r>
      <w:r w:rsidR="00180790" w:rsidRPr="00D974E6">
        <w:rPr>
          <w:sz w:val="28"/>
          <w:szCs w:val="28"/>
        </w:rPr>
        <w:t>т</w:t>
      </w:r>
      <w:r w:rsidR="002E15C4" w:rsidRPr="00D974E6">
        <w:rPr>
          <w:sz w:val="28"/>
          <w:szCs w:val="28"/>
        </w:rPr>
        <w:t>ствии с критериями, указанными в пункте 3.6 Положения.</w:t>
      </w:r>
    </w:p>
    <w:p w:rsidR="00180790" w:rsidRPr="00D974E6" w:rsidRDefault="002E15C4" w:rsidP="00ED6D0B">
      <w:pPr>
        <w:ind w:firstLine="567"/>
        <w:jc w:val="both"/>
        <w:rPr>
          <w:sz w:val="28"/>
          <w:szCs w:val="28"/>
        </w:rPr>
      </w:pPr>
      <w:r w:rsidRPr="00D974E6">
        <w:rPr>
          <w:sz w:val="28"/>
          <w:szCs w:val="28"/>
        </w:rPr>
        <w:t>Жюри отбирает претендентов на победу в I этапе Конкурса на основе наибольшей суммы баллов, выставленных членами жюри в оценочных листах. Во II эта</w:t>
      </w:r>
      <w:r w:rsidR="00284CB6">
        <w:rPr>
          <w:sz w:val="28"/>
          <w:szCs w:val="28"/>
        </w:rPr>
        <w:t xml:space="preserve">п Конкурса проходят </w:t>
      </w:r>
      <w:r w:rsidR="00180790" w:rsidRPr="00D974E6">
        <w:rPr>
          <w:sz w:val="28"/>
          <w:szCs w:val="28"/>
        </w:rPr>
        <w:t>не более 30-и</w:t>
      </w:r>
      <w:r w:rsidRPr="00D974E6">
        <w:rPr>
          <w:sz w:val="28"/>
          <w:szCs w:val="28"/>
        </w:rPr>
        <w:t xml:space="preserve"> представленных участни</w:t>
      </w:r>
      <w:r w:rsidR="00180790" w:rsidRPr="00D974E6">
        <w:rPr>
          <w:sz w:val="28"/>
          <w:szCs w:val="28"/>
        </w:rPr>
        <w:t>ками музыкальных номеров</w:t>
      </w:r>
      <w:r w:rsidRPr="00D974E6">
        <w:rPr>
          <w:sz w:val="28"/>
          <w:szCs w:val="28"/>
        </w:rPr>
        <w:t xml:space="preserve">, набравших наибольшее количество баллов по результатам I этапа. </w:t>
      </w:r>
    </w:p>
    <w:p w:rsidR="002E15C4" w:rsidRPr="00D974E6" w:rsidRDefault="00D974E6" w:rsidP="00ED6D0B">
      <w:pPr>
        <w:ind w:firstLine="567"/>
        <w:jc w:val="both"/>
        <w:rPr>
          <w:sz w:val="28"/>
          <w:szCs w:val="28"/>
        </w:rPr>
      </w:pPr>
      <w:r w:rsidRPr="00D974E6">
        <w:rPr>
          <w:sz w:val="28"/>
          <w:szCs w:val="28"/>
        </w:rPr>
        <w:t>5</w:t>
      </w:r>
      <w:r w:rsidR="00180790" w:rsidRPr="00D974E6">
        <w:rPr>
          <w:sz w:val="28"/>
          <w:szCs w:val="28"/>
        </w:rPr>
        <w:t>.3</w:t>
      </w:r>
      <w:r w:rsidR="002E15C4" w:rsidRPr="00D974E6">
        <w:rPr>
          <w:sz w:val="28"/>
          <w:szCs w:val="28"/>
        </w:rPr>
        <w:t>. Победителями конкурса признаются участники, набравшие наибольшее количество</w:t>
      </w:r>
      <w:r w:rsidR="00180790" w:rsidRPr="00D974E6">
        <w:rPr>
          <w:sz w:val="28"/>
          <w:szCs w:val="28"/>
        </w:rPr>
        <w:t xml:space="preserve"> баллов по результатам всех двух</w:t>
      </w:r>
      <w:r w:rsidR="002E15C4" w:rsidRPr="00D974E6">
        <w:rPr>
          <w:sz w:val="28"/>
          <w:szCs w:val="28"/>
        </w:rPr>
        <w:t xml:space="preserve"> этапов. При равенстве баллов жюри определяет победителя открытым голосованием простых голосов. В случае раве</w:t>
      </w:r>
      <w:r w:rsidR="00180790" w:rsidRPr="00D974E6">
        <w:rPr>
          <w:sz w:val="28"/>
          <w:szCs w:val="28"/>
        </w:rPr>
        <w:t>н</w:t>
      </w:r>
      <w:r w:rsidR="002E15C4" w:rsidRPr="00D974E6">
        <w:rPr>
          <w:sz w:val="28"/>
          <w:szCs w:val="28"/>
        </w:rPr>
        <w:t xml:space="preserve">ства </w:t>
      </w:r>
      <w:r w:rsidR="002E15C4" w:rsidRPr="00C22CF5">
        <w:rPr>
          <w:sz w:val="28"/>
          <w:szCs w:val="28"/>
        </w:rPr>
        <w:t>голосов</w:t>
      </w:r>
      <w:r w:rsidR="00180790" w:rsidRPr="00C22CF5">
        <w:rPr>
          <w:sz w:val="28"/>
          <w:szCs w:val="28"/>
        </w:rPr>
        <w:t>,</w:t>
      </w:r>
      <w:r w:rsidR="002E15C4" w:rsidRPr="00C22CF5">
        <w:rPr>
          <w:sz w:val="28"/>
          <w:szCs w:val="28"/>
        </w:rPr>
        <w:t xml:space="preserve"> голос председателя жюри является решающим</w:t>
      </w:r>
      <w:r w:rsidR="002E15C4" w:rsidRPr="00D974E6">
        <w:rPr>
          <w:sz w:val="28"/>
          <w:szCs w:val="28"/>
        </w:rPr>
        <w:t>.</w:t>
      </w:r>
    </w:p>
    <w:p w:rsidR="00082DC6" w:rsidRDefault="00D974E6" w:rsidP="00ED6D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80790" w:rsidRPr="00D974E6">
        <w:rPr>
          <w:sz w:val="28"/>
          <w:szCs w:val="28"/>
        </w:rPr>
        <w:t>.4</w:t>
      </w:r>
      <w:r w:rsidR="002E15C4" w:rsidRPr="00D974E6">
        <w:rPr>
          <w:sz w:val="28"/>
          <w:szCs w:val="28"/>
        </w:rPr>
        <w:t>. Победители Конкурса по результатам баллов распределяются по местам</w:t>
      </w:r>
      <w:r w:rsidR="00180790" w:rsidRPr="00D974E6">
        <w:rPr>
          <w:sz w:val="28"/>
          <w:szCs w:val="28"/>
        </w:rPr>
        <w:t xml:space="preserve"> в каждой номинации</w:t>
      </w:r>
      <w:r w:rsidR="002E15C4" w:rsidRPr="00D974E6">
        <w:rPr>
          <w:sz w:val="28"/>
          <w:szCs w:val="28"/>
        </w:rPr>
        <w:t xml:space="preserve">: </w:t>
      </w:r>
      <w:proofErr w:type="gramStart"/>
      <w:r w:rsidR="002E15C4" w:rsidRPr="00D974E6">
        <w:rPr>
          <w:sz w:val="28"/>
          <w:szCs w:val="28"/>
          <w:lang w:val="en-US"/>
        </w:rPr>
        <w:t>I</w:t>
      </w:r>
      <w:r w:rsidR="002E15C4" w:rsidRPr="00D974E6">
        <w:rPr>
          <w:sz w:val="28"/>
          <w:szCs w:val="28"/>
        </w:rPr>
        <w:t xml:space="preserve">, </w:t>
      </w:r>
      <w:r w:rsidR="002E15C4" w:rsidRPr="00D974E6">
        <w:rPr>
          <w:sz w:val="28"/>
          <w:szCs w:val="28"/>
          <w:lang w:val="en-US"/>
        </w:rPr>
        <w:t>II</w:t>
      </w:r>
      <w:r w:rsidR="002E15C4" w:rsidRPr="00D974E6">
        <w:rPr>
          <w:sz w:val="28"/>
          <w:szCs w:val="28"/>
        </w:rPr>
        <w:t xml:space="preserve">, </w:t>
      </w:r>
      <w:r w:rsidR="002E15C4" w:rsidRPr="00D974E6">
        <w:rPr>
          <w:sz w:val="28"/>
          <w:szCs w:val="28"/>
          <w:lang w:val="en-US"/>
        </w:rPr>
        <w:t>III</w:t>
      </w:r>
      <w:r w:rsidR="002E15C4" w:rsidRPr="00D974E6">
        <w:rPr>
          <w:sz w:val="28"/>
          <w:szCs w:val="28"/>
        </w:rPr>
        <w:t xml:space="preserve"> место.</w:t>
      </w:r>
      <w:proofErr w:type="gramEnd"/>
      <w:r w:rsidR="00614A38">
        <w:rPr>
          <w:sz w:val="28"/>
          <w:szCs w:val="28"/>
        </w:rPr>
        <w:t xml:space="preserve"> </w:t>
      </w:r>
      <w:r w:rsidR="00180790" w:rsidRPr="00D974E6">
        <w:rPr>
          <w:sz w:val="28"/>
          <w:szCs w:val="28"/>
        </w:rPr>
        <w:t xml:space="preserve">Остальные участники </w:t>
      </w:r>
      <w:r w:rsidR="002E15C4" w:rsidRPr="00D974E6">
        <w:rPr>
          <w:sz w:val="28"/>
          <w:szCs w:val="28"/>
        </w:rPr>
        <w:t>становятся лауреатами Конкурса.</w:t>
      </w:r>
    </w:p>
    <w:p w:rsidR="002E15C4" w:rsidRPr="00D974E6" w:rsidRDefault="00082DC6" w:rsidP="00ED6D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 Ж</w:t>
      </w:r>
      <w:r w:rsidR="002E15C4" w:rsidRPr="00D974E6">
        <w:rPr>
          <w:sz w:val="28"/>
          <w:szCs w:val="28"/>
        </w:rPr>
        <w:t>юри вправе присуждать дополнительные номинации</w:t>
      </w:r>
      <w:proofErr w:type="gramStart"/>
      <w:r w:rsidRPr="00082DC6">
        <w:rPr>
          <w:sz w:val="28"/>
          <w:szCs w:val="28"/>
        </w:rPr>
        <w:t>«О</w:t>
      </w:r>
      <w:proofErr w:type="gramEnd"/>
      <w:r w:rsidRPr="00082DC6">
        <w:rPr>
          <w:sz w:val="28"/>
          <w:szCs w:val="28"/>
        </w:rPr>
        <w:t>собый ребенок» (музыкальные творческие номера детей дошкольного возраста с ограни</w:t>
      </w:r>
      <w:r>
        <w:rPr>
          <w:sz w:val="28"/>
          <w:szCs w:val="28"/>
        </w:rPr>
        <w:t xml:space="preserve">ченными возможностями здоровья), </w:t>
      </w:r>
      <w:r w:rsidRPr="00082DC6">
        <w:rPr>
          <w:sz w:val="28"/>
          <w:szCs w:val="28"/>
        </w:rPr>
        <w:t>«Совместный музыкальный номер» (с педагогами, родителями)</w:t>
      </w:r>
      <w:r>
        <w:rPr>
          <w:sz w:val="28"/>
          <w:szCs w:val="28"/>
        </w:rPr>
        <w:t xml:space="preserve"> и другие</w:t>
      </w:r>
      <w:r w:rsidR="002E15C4" w:rsidRPr="00D974E6">
        <w:rPr>
          <w:sz w:val="28"/>
          <w:szCs w:val="28"/>
        </w:rPr>
        <w:t>.</w:t>
      </w:r>
    </w:p>
    <w:p w:rsidR="00D974E6" w:rsidRDefault="00D974E6" w:rsidP="00ED6D0B">
      <w:pPr>
        <w:pStyle w:val="a8"/>
        <w:ind w:left="0" w:firstLine="567"/>
        <w:jc w:val="center"/>
        <w:rPr>
          <w:rFonts w:eastAsia="Arial Unicode MS"/>
          <w:sz w:val="28"/>
          <w:szCs w:val="28"/>
        </w:rPr>
      </w:pPr>
    </w:p>
    <w:p w:rsidR="006B096B" w:rsidRDefault="006B096B">
      <w:pPr>
        <w:suppressAutoHyphens w:val="0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br w:type="page"/>
      </w:r>
    </w:p>
    <w:p w:rsidR="00180790" w:rsidRPr="00180790" w:rsidRDefault="00D974E6" w:rsidP="00C935FB">
      <w:pPr>
        <w:pStyle w:val="a8"/>
        <w:ind w:left="0" w:firstLine="567"/>
        <w:rPr>
          <w:rFonts w:eastAsia="Arial Unicode MS"/>
          <w:b/>
          <w:sz w:val="28"/>
          <w:szCs w:val="28"/>
        </w:rPr>
      </w:pPr>
      <w:r w:rsidRPr="00614A38">
        <w:rPr>
          <w:rFonts w:eastAsia="Arial Unicode MS"/>
          <w:b/>
          <w:sz w:val="28"/>
          <w:szCs w:val="28"/>
        </w:rPr>
        <w:lastRenderedPageBreak/>
        <w:t>6</w:t>
      </w:r>
      <w:r w:rsidR="00180790" w:rsidRPr="00180790">
        <w:rPr>
          <w:rFonts w:eastAsia="Arial Unicode MS"/>
          <w:b/>
          <w:sz w:val="28"/>
          <w:szCs w:val="28"/>
        </w:rPr>
        <w:t>. Награждение победителей Конкурса</w:t>
      </w:r>
    </w:p>
    <w:p w:rsidR="00180790" w:rsidRPr="00D974E6" w:rsidRDefault="00D974E6" w:rsidP="00ED6D0B">
      <w:pPr>
        <w:ind w:firstLine="567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6</w:t>
      </w:r>
      <w:r w:rsidR="00180790" w:rsidRPr="00D974E6">
        <w:rPr>
          <w:rFonts w:eastAsia="Arial Unicode MS"/>
          <w:sz w:val="28"/>
          <w:szCs w:val="28"/>
        </w:rPr>
        <w:t xml:space="preserve">.1. </w:t>
      </w:r>
      <w:r w:rsidR="00180790" w:rsidRPr="00D974E6">
        <w:rPr>
          <w:sz w:val="28"/>
          <w:szCs w:val="28"/>
        </w:rPr>
        <w:t xml:space="preserve">Победители награждаются дипломами победителя I, II или III степени. </w:t>
      </w:r>
    </w:p>
    <w:p w:rsidR="00180790" w:rsidRPr="00D974E6" w:rsidRDefault="00D974E6" w:rsidP="00ED6D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80790" w:rsidRPr="00D974E6">
        <w:rPr>
          <w:sz w:val="28"/>
          <w:szCs w:val="28"/>
        </w:rPr>
        <w:t>.2. Уча</w:t>
      </w:r>
      <w:r w:rsidR="00082DC6">
        <w:rPr>
          <w:sz w:val="28"/>
          <w:szCs w:val="28"/>
        </w:rPr>
        <w:t xml:space="preserve">стники, не ставшие победителями, </w:t>
      </w:r>
      <w:r w:rsidR="00180790" w:rsidRPr="00D974E6">
        <w:rPr>
          <w:sz w:val="28"/>
          <w:szCs w:val="28"/>
        </w:rPr>
        <w:t xml:space="preserve">награждаются дипломами лауреата Конкурса. </w:t>
      </w:r>
    </w:p>
    <w:p w:rsidR="00180790" w:rsidRPr="00D974E6" w:rsidRDefault="00D974E6" w:rsidP="00ED6D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80790" w:rsidRPr="00D974E6">
        <w:rPr>
          <w:sz w:val="28"/>
          <w:szCs w:val="28"/>
        </w:rPr>
        <w:t>.3. Участники, завоевавшие дополнительные номинации награждаются специальными дипломами Конкурса.</w:t>
      </w:r>
    </w:p>
    <w:p w:rsidR="009F2C0D" w:rsidRDefault="009F2C0D" w:rsidP="00ED6D0B">
      <w:pPr>
        <w:pStyle w:val="ab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180790" w:rsidRDefault="00180790" w:rsidP="006B096B">
      <w:pPr>
        <w:pStyle w:val="ab"/>
        <w:numPr>
          <w:ilvl w:val="0"/>
          <w:numId w:val="26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Заключительные положения</w:t>
      </w:r>
    </w:p>
    <w:p w:rsidR="00180790" w:rsidRPr="00D974E6" w:rsidRDefault="00D974E6" w:rsidP="00ED6D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80790" w:rsidRPr="00D974E6">
        <w:rPr>
          <w:sz w:val="28"/>
          <w:szCs w:val="28"/>
        </w:rPr>
        <w:t xml:space="preserve">.1. Заявки и </w:t>
      </w:r>
      <w:proofErr w:type="gramStart"/>
      <w:r w:rsidR="00180790" w:rsidRPr="00D974E6">
        <w:rPr>
          <w:sz w:val="28"/>
          <w:szCs w:val="28"/>
        </w:rPr>
        <w:t>материалы, предоставляемые на Конкурс не рецензируются</w:t>
      </w:r>
      <w:proofErr w:type="gramEnd"/>
      <w:r w:rsidR="00180790" w:rsidRPr="00D974E6">
        <w:rPr>
          <w:sz w:val="28"/>
          <w:szCs w:val="28"/>
        </w:rPr>
        <w:t xml:space="preserve"> и не возвращаются.</w:t>
      </w:r>
    </w:p>
    <w:p w:rsidR="00180790" w:rsidRPr="00D974E6" w:rsidRDefault="00D974E6" w:rsidP="00ED6D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80790" w:rsidRPr="00D974E6">
        <w:rPr>
          <w:sz w:val="28"/>
          <w:szCs w:val="28"/>
        </w:rPr>
        <w:t>.2. Возражения по итогам Конкурса организаторами не принимаются.</w:t>
      </w:r>
    </w:p>
    <w:p w:rsidR="00180790" w:rsidRPr="00D974E6" w:rsidRDefault="00D974E6" w:rsidP="00ED6D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="00180790" w:rsidRPr="00D974E6">
        <w:rPr>
          <w:sz w:val="28"/>
          <w:szCs w:val="28"/>
        </w:rPr>
        <w:t>Все расходы, связанные с участием в конкурсе, участники несут самостоятельно.</w:t>
      </w:r>
    </w:p>
    <w:p w:rsidR="00180790" w:rsidRPr="00D974E6" w:rsidRDefault="00D974E6" w:rsidP="00ED6D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 w:rsidR="00180790" w:rsidRPr="00D974E6">
        <w:rPr>
          <w:sz w:val="28"/>
          <w:szCs w:val="28"/>
        </w:rPr>
        <w:t>Проезд участников Конкурса осуществляется за счёт направляющей организации.</w:t>
      </w:r>
    </w:p>
    <w:p w:rsidR="00180790" w:rsidRPr="00D974E6" w:rsidRDefault="00D974E6" w:rsidP="00ED6D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80790" w:rsidRPr="00D974E6">
        <w:rPr>
          <w:sz w:val="28"/>
          <w:szCs w:val="28"/>
        </w:rPr>
        <w:t>.5. Информация по итогам Конкурса размещается на сайте МБУ ДО ГППЦ «Потенциал».</w:t>
      </w:r>
    </w:p>
    <w:p w:rsidR="00D974E6" w:rsidRDefault="00D974E6" w:rsidP="00D974E6">
      <w:pPr>
        <w:ind w:left="709"/>
        <w:jc w:val="center"/>
        <w:rPr>
          <w:sz w:val="28"/>
          <w:szCs w:val="28"/>
        </w:rPr>
      </w:pPr>
    </w:p>
    <w:p w:rsidR="00D974E6" w:rsidRDefault="00D974E6" w:rsidP="00D974E6">
      <w:pPr>
        <w:ind w:left="709"/>
        <w:jc w:val="center"/>
        <w:rPr>
          <w:sz w:val="28"/>
          <w:szCs w:val="28"/>
        </w:rPr>
      </w:pPr>
    </w:p>
    <w:p w:rsidR="00D974E6" w:rsidRDefault="00D974E6" w:rsidP="00D974E6">
      <w:pPr>
        <w:ind w:left="709"/>
        <w:jc w:val="center"/>
        <w:rPr>
          <w:sz w:val="28"/>
          <w:szCs w:val="28"/>
        </w:rPr>
      </w:pPr>
    </w:p>
    <w:p w:rsidR="00D974E6" w:rsidRDefault="00D974E6" w:rsidP="00D974E6">
      <w:pPr>
        <w:ind w:left="709"/>
        <w:jc w:val="center"/>
        <w:rPr>
          <w:sz w:val="28"/>
          <w:szCs w:val="28"/>
        </w:rPr>
      </w:pPr>
    </w:p>
    <w:p w:rsidR="00D974E6" w:rsidRDefault="00D974E6" w:rsidP="00D974E6">
      <w:pPr>
        <w:ind w:left="709"/>
        <w:jc w:val="center"/>
        <w:rPr>
          <w:sz w:val="28"/>
          <w:szCs w:val="28"/>
        </w:rPr>
      </w:pPr>
    </w:p>
    <w:p w:rsidR="00D974E6" w:rsidRDefault="00D974E6" w:rsidP="00D974E6">
      <w:pPr>
        <w:ind w:left="709"/>
        <w:jc w:val="center"/>
        <w:rPr>
          <w:sz w:val="28"/>
          <w:szCs w:val="28"/>
        </w:rPr>
      </w:pPr>
    </w:p>
    <w:p w:rsidR="00D974E6" w:rsidRDefault="00D974E6" w:rsidP="00D974E6">
      <w:pPr>
        <w:ind w:left="709"/>
        <w:jc w:val="center"/>
        <w:rPr>
          <w:sz w:val="28"/>
          <w:szCs w:val="28"/>
        </w:rPr>
      </w:pPr>
    </w:p>
    <w:p w:rsidR="00D974E6" w:rsidRDefault="00D974E6" w:rsidP="00D974E6">
      <w:pPr>
        <w:ind w:left="709"/>
        <w:jc w:val="center"/>
        <w:rPr>
          <w:sz w:val="28"/>
          <w:szCs w:val="28"/>
        </w:rPr>
      </w:pPr>
    </w:p>
    <w:p w:rsidR="00D974E6" w:rsidRDefault="00D974E6" w:rsidP="00D974E6">
      <w:pPr>
        <w:ind w:left="709"/>
        <w:jc w:val="center"/>
        <w:rPr>
          <w:sz w:val="28"/>
          <w:szCs w:val="28"/>
        </w:rPr>
      </w:pPr>
    </w:p>
    <w:p w:rsidR="00D974E6" w:rsidRDefault="00D974E6" w:rsidP="00D974E6">
      <w:pPr>
        <w:ind w:left="709"/>
        <w:jc w:val="center"/>
        <w:rPr>
          <w:sz w:val="28"/>
          <w:szCs w:val="28"/>
        </w:rPr>
      </w:pPr>
    </w:p>
    <w:p w:rsidR="00D974E6" w:rsidRDefault="00D974E6" w:rsidP="00D974E6">
      <w:pPr>
        <w:ind w:left="709"/>
        <w:jc w:val="center"/>
        <w:rPr>
          <w:sz w:val="28"/>
          <w:szCs w:val="28"/>
        </w:rPr>
      </w:pPr>
    </w:p>
    <w:p w:rsidR="00D974E6" w:rsidRDefault="00D974E6" w:rsidP="00D974E6">
      <w:pPr>
        <w:ind w:left="709"/>
        <w:jc w:val="center"/>
        <w:rPr>
          <w:sz w:val="28"/>
          <w:szCs w:val="28"/>
        </w:rPr>
      </w:pPr>
    </w:p>
    <w:p w:rsidR="00D974E6" w:rsidRDefault="00D974E6" w:rsidP="00D974E6">
      <w:pPr>
        <w:ind w:left="709"/>
        <w:jc w:val="center"/>
        <w:rPr>
          <w:sz w:val="28"/>
          <w:szCs w:val="28"/>
        </w:rPr>
      </w:pPr>
    </w:p>
    <w:p w:rsidR="00D974E6" w:rsidRDefault="00D974E6" w:rsidP="00D974E6">
      <w:pPr>
        <w:ind w:left="709"/>
        <w:jc w:val="center"/>
        <w:rPr>
          <w:sz w:val="28"/>
          <w:szCs w:val="28"/>
        </w:rPr>
      </w:pPr>
    </w:p>
    <w:p w:rsidR="00D974E6" w:rsidRDefault="00D974E6" w:rsidP="00D974E6">
      <w:pPr>
        <w:ind w:left="709"/>
        <w:jc w:val="center"/>
        <w:rPr>
          <w:sz w:val="28"/>
          <w:szCs w:val="28"/>
        </w:rPr>
      </w:pPr>
    </w:p>
    <w:p w:rsidR="00D974E6" w:rsidRDefault="00D974E6" w:rsidP="00D974E6">
      <w:pPr>
        <w:ind w:left="709"/>
        <w:jc w:val="center"/>
        <w:rPr>
          <w:sz w:val="28"/>
          <w:szCs w:val="28"/>
        </w:rPr>
      </w:pPr>
    </w:p>
    <w:p w:rsidR="00D974E6" w:rsidRDefault="00D974E6" w:rsidP="00D974E6">
      <w:pPr>
        <w:ind w:left="709"/>
        <w:jc w:val="center"/>
        <w:rPr>
          <w:sz w:val="28"/>
          <w:szCs w:val="28"/>
        </w:rPr>
      </w:pPr>
    </w:p>
    <w:p w:rsidR="00D974E6" w:rsidRDefault="00D974E6" w:rsidP="00D974E6">
      <w:pPr>
        <w:ind w:left="709"/>
        <w:jc w:val="center"/>
        <w:rPr>
          <w:sz w:val="28"/>
          <w:szCs w:val="28"/>
        </w:rPr>
      </w:pPr>
    </w:p>
    <w:p w:rsidR="00D974E6" w:rsidRDefault="00D974E6" w:rsidP="00D974E6">
      <w:pPr>
        <w:ind w:left="709"/>
        <w:jc w:val="center"/>
        <w:rPr>
          <w:sz w:val="28"/>
          <w:szCs w:val="28"/>
        </w:rPr>
      </w:pPr>
    </w:p>
    <w:p w:rsidR="00D974E6" w:rsidRDefault="00D974E6" w:rsidP="00D974E6">
      <w:pPr>
        <w:ind w:left="709"/>
        <w:jc w:val="center"/>
        <w:rPr>
          <w:sz w:val="28"/>
          <w:szCs w:val="28"/>
        </w:rPr>
      </w:pPr>
    </w:p>
    <w:p w:rsidR="00D974E6" w:rsidRDefault="00D974E6" w:rsidP="00D974E6">
      <w:pPr>
        <w:ind w:left="709"/>
        <w:jc w:val="center"/>
        <w:rPr>
          <w:sz w:val="28"/>
          <w:szCs w:val="28"/>
        </w:rPr>
      </w:pPr>
    </w:p>
    <w:p w:rsidR="00D974E6" w:rsidRDefault="00D974E6" w:rsidP="00D974E6">
      <w:pPr>
        <w:ind w:left="709"/>
        <w:jc w:val="center"/>
        <w:rPr>
          <w:sz w:val="28"/>
          <w:szCs w:val="28"/>
        </w:rPr>
      </w:pPr>
    </w:p>
    <w:p w:rsidR="00D974E6" w:rsidRDefault="00D974E6" w:rsidP="00D974E6">
      <w:pPr>
        <w:ind w:left="709"/>
        <w:jc w:val="center"/>
        <w:rPr>
          <w:sz w:val="28"/>
          <w:szCs w:val="28"/>
        </w:rPr>
      </w:pPr>
    </w:p>
    <w:p w:rsidR="00D974E6" w:rsidRDefault="00D974E6" w:rsidP="00D974E6">
      <w:pPr>
        <w:ind w:left="709"/>
        <w:jc w:val="center"/>
        <w:rPr>
          <w:sz w:val="28"/>
          <w:szCs w:val="28"/>
        </w:rPr>
      </w:pPr>
    </w:p>
    <w:p w:rsidR="00D974E6" w:rsidRDefault="00D974E6" w:rsidP="00D974E6">
      <w:pPr>
        <w:ind w:left="709"/>
        <w:jc w:val="center"/>
        <w:rPr>
          <w:sz w:val="28"/>
          <w:szCs w:val="28"/>
        </w:rPr>
      </w:pPr>
    </w:p>
    <w:p w:rsidR="00D974E6" w:rsidRDefault="00D974E6" w:rsidP="00D974E6">
      <w:pPr>
        <w:ind w:left="709"/>
        <w:jc w:val="center"/>
        <w:rPr>
          <w:sz w:val="28"/>
          <w:szCs w:val="28"/>
        </w:rPr>
      </w:pPr>
    </w:p>
    <w:p w:rsidR="00D974E6" w:rsidRDefault="00D974E6" w:rsidP="00D974E6">
      <w:pPr>
        <w:ind w:left="709"/>
        <w:jc w:val="center"/>
        <w:rPr>
          <w:sz w:val="28"/>
          <w:szCs w:val="28"/>
        </w:rPr>
      </w:pPr>
    </w:p>
    <w:p w:rsidR="00ED6D0B" w:rsidRDefault="00ED6D0B">
      <w:pPr>
        <w:suppressAutoHyphens w:val="0"/>
        <w:rPr>
          <w:sz w:val="28"/>
          <w:szCs w:val="28"/>
          <w:lang w:eastAsia="ru-RU"/>
        </w:rPr>
      </w:pPr>
    </w:p>
    <w:p w:rsidR="00E307B8" w:rsidRPr="00E307B8" w:rsidRDefault="00E307B8" w:rsidP="00881782">
      <w:pPr>
        <w:rPr>
          <w:b/>
          <w:sz w:val="28"/>
          <w:szCs w:val="28"/>
          <w:lang w:eastAsia="ru-RU"/>
        </w:rPr>
      </w:pPr>
      <w:r w:rsidRPr="00E307B8">
        <w:rPr>
          <w:b/>
          <w:sz w:val="28"/>
          <w:szCs w:val="28"/>
          <w:lang w:eastAsia="ru-RU"/>
        </w:rPr>
        <w:t>Заявка на участие в конкурсе «Дорогою добра»</w:t>
      </w:r>
    </w:p>
    <w:p w:rsidR="005201E6" w:rsidRPr="00E307B8" w:rsidRDefault="005201E6" w:rsidP="00474D10">
      <w:pPr>
        <w:ind w:firstLine="709"/>
        <w:jc w:val="right"/>
        <w:rPr>
          <w:sz w:val="28"/>
          <w:szCs w:val="28"/>
          <w:lang w:eastAsia="ru-RU"/>
        </w:rPr>
      </w:pPr>
    </w:p>
    <w:p w:rsidR="00E307B8" w:rsidRPr="00E307B8" w:rsidRDefault="00E307B8" w:rsidP="00EB31DE">
      <w:pPr>
        <w:rPr>
          <w:sz w:val="28"/>
          <w:szCs w:val="28"/>
          <w:lang w:eastAsia="ru-RU"/>
        </w:rPr>
      </w:pPr>
    </w:p>
    <w:tbl>
      <w:tblPr>
        <w:tblStyle w:val="ad"/>
        <w:tblW w:w="11057" w:type="dxa"/>
        <w:tblInd w:w="-1168" w:type="dxa"/>
        <w:tblLayout w:type="fixed"/>
        <w:tblLook w:val="04A0"/>
      </w:tblPr>
      <w:tblGrid>
        <w:gridCol w:w="1134"/>
        <w:gridCol w:w="1135"/>
        <w:gridCol w:w="1559"/>
        <w:gridCol w:w="1701"/>
        <w:gridCol w:w="976"/>
        <w:gridCol w:w="1150"/>
        <w:gridCol w:w="851"/>
        <w:gridCol w:w="1134"/>
        <w:gridCol w:w="1417"/>
      </w:tblGrid>
      <w:tr w:rsidR="00E307B8" w:rsidRPr="00E307B8" w:rsidTr="00E307B8">
        <w:tc>
          <w:tcPr>
            <w:tcW w:w="1134" w:type="dxa"/>
          </w:tcPr>
          <w:p w:rsidR="00E307B8" w:rsidRPr="00E307B8" w:rsidRDefault="00E307B8" w:rsidP="00ED6D0B">
            <w:pPr>
              <w:jc w:val="center"/>
              <w:rPr>
                <w:lang w:eastAsia="ru-RU"/>
              </w:rPr>
            </w:pPr>
            <w:r w:rsidRPr="00E307B8">
              <w:rPr>
                <w:lang w:eastAsia="ru-RU"/>
              </w:rPr>
              <w:t>Укажите наименов</w:t>
            </w:r>
            <w:r w:rsidR="00ED6D0B">
              <w:rPr>
                <w:lang w:eastAsia="ru-RU"/>
              </w:rPr>
              <w:t>ание МДОО (например, МБДОУ №111</w:t>
            </w:r>
            <w:r w:rsidRPr="00E307B8">
              <w:rPr>
                <w:lang w:eastAsia="ru-RU"/>
              </w:rPr>
              <w:t>)</w:t>
            </w:r>
          </w:p>
        </w:tc>
        <w:tc>
          <w:tcPr>
            <w:tcW w:w="1135" w:type="dxa"/>
          </w:tcPr>
          <w:p w:rsidR="00E307B8" w:rsidRPr="00E307B8" w:rsidRDefault="00E307B8" w:rsidP="00ED6D0B">
            <w:pPr>
              <w:jc w:val="center"/>
              <w:rPr>
                <w:lang w:eastAsia="ru-RU"/>
              </w:rPr>
            </w:pPr>
            <w:r w:rsidRPr="00E307B8">
              <w:rPr>
                <w:lang w:eastAsia="ru-RU"/>
              </w:rPr>
              <w:t>Номинация</w:t>
            </w:r>
          </w:p>
        </w:tc>
        <w:tc>
          <w:tcPr>
            <w:tcW w:w="1559" w:type="dxa"/>
          </w:tcPr>
          <w:p w:rsidR="00E307B8" w:rsidRPr="00E307B8" w:rsidRDefault="00E307B8" w:rsidP="00ED6D0B">
            <w:pPr>
              <w:jc w:val="center"/>
              <w:rPr>
                <w:lang w:eastAsia="ru-RU"/>
              </w:rPr>
            </w:pPr>
            <w:r w:rsidRPr="00E307B8">
              <w:rPr>
                <w:lang w:eastAsia="ru-RU"/>
              </w:rPr>
              <w:t>Наименование номера и данные об используемом репертуаре (наименование, автор)</w:t>
            </w:r>
          </w:p>
        </w:tc>
        <w:tc>
          <w:tcPr>
            <w:tcW w:w="1701" w:type="dxa"/>
          </w:tcPr>
          <w:p w:rsidR="00E307B8" w:rsidRPr="00E307B8" w:rsidRDefault="00E307B8" w:rsidP="00ED6D0B">
            <w:pPr>
              <w:jc w:val="center"/>
              <w:rPr>
                <w:lang w:eastAsia="ru-RU"/>
              </w:rPr>
            </w:pPr>
            <w:r w:rsidRPr="00E307B8">
              <w:rPr>
                <w:lang w:eastAsia="ru-RU"/>
              </w:rPr>
              <w:t>ФИО и должность, педагога подготовившего участника</w:t>
            </w:r>
          </w:p>
        </w:tc>
        <w:tc>
          <w:tcPr>
            <w:tcW w:w="976" w:type="dxa"/>
          </w:tcPr>
          <w:p w:rsidR="00E307B8" w:rsidRPr="00E307B8" w:rsidRDefault="00E307B8" w:rsidP="00ED6D0B">
            <w:pPr>
              <w:jc w:val="center"/>
              <w:rPr>
                <w:lang w:eastAsia="ru-RU"/>
              </w:rPr>
            </w:pPr>
            <w:r w:rsidRPr="00E307B8">
              <w:rPr>
                <w:lang w:eastAsia="ru-RU"/>
              </w:rPr>
              <w:t>Количество детей, участников</w:t>
            </w:r>
          </w:p>
        </w:tc>
        <w:tc>
          <w:tcPr>
            <w:tcW w:w="1150" w:type="dxa"/>
          </w:tcPr>
          <w:p w:rsidR="00E307B8" w:rsidRPr="00E307B8" w:rsidRDefault="00E307B8" w:rsidP="00ED6D0B">
            <w:pPr>
              <w:jc w:val="center"/>
              <w:rPr>
                <w:lang w:eastAsia="ru-RU"/>
              </w:rPr>
            </w:pPr>
            <w:r w:rsidRPr="00E307B8">
              <w:rPr>
                <w:lang w:eastAsia="ru-RU"/>
              </w:rPr>
              <w:t>ФИО детей (в случае, если номер сольный, дуэт, трио)</w:t>
            </w:r>
          </w:p>
        </w:tc>
        <w:tc>
          <w:tcPr>
            <w:tcW w:w="851" w:type="dxa"/>
          </w:tcPr>
          <w:p w:rsidR="00E307B8" w:rsidRPr="00E307B8" w:rsidRDefault="00E307B8" w:rsidP="00ED6D0B">
            <w:pPr>
              <w:jc w:val="center"/>
              <w:rPr>
                <w:lang w:eastAsia="ru-RU"/>
              </w:rPr>
            </w:pPr>
            <w:r w:rsidRPr="00E307B8">
              <w:rPr>
                <w:lang w:eastAsia="ru-RU"/>
              </w:rPr>
              <w:t>Возраст детей</w:t>
            </w:r>
          </w:p>
        </w:tc>
        <w:tc>
          <w:tcPr>
            <w:tcW w:w="1134" w:type="dxa"/>
          </w:tcPr>
          <w:p w:rsidR="00E307B8" w:rsidRPr="00E307B8" w:rsidRDefault="00E307B8" w:rsidP="00ED6D0B">
            <w:pPr>
              <w:jc w:val="center"/>
              <w:rPr>
                <w:lang w:eastAsia="ru-RU"/>
              </w:rPr>
            </w:pPr>
            <w:r w:rsidRPr="00E307B8">
              <w:rPr>
                <w:lang w:eastAsia="ru-RU"/>
              </w:rPr>
              <w:t xml:space="preserve">Адрес </w:t>
            </w:r>
            <w:proofErr w:type="gramStart"/>
            <w:r w:rsidRPr="00E307B8">
              <w:rPr>
                <w:lang w:eastAsia="ru-RU"/>
              </w:rPr>
              <w:t>ссылки</w:t>
            </w:r>
            <w:proofErr w:type="gramEnd"/>
            <w:r w:rsidRPr="00E307B8">
              <w:rPr>
                <w:lang w:eastAsia="ru-RU"/>
              </w:rPr>
              <w:t xml:space="preserve"> по которой размещен видеоролик</w:t>
            </w:r>
          </w:p>
        </w:tc>
        <w:tc>
          <w:tcPr>
            <w:tcW w:w="1417" w:type="dxa"/>
          </w:tcPr>
          <w:p w:rsidR="00E307B8" w:rsidRPr="00E307B8" w:rsidRDefault="00E307B8" w:rsidP="00ED6D0B">
            <w:pPr>
              <w:jc w:val="center"/>
              <w:rPr>
                <w:lang w:eastAsia="ru-RU"/>
              </w:rPr>
            </w:pPr>
            <w:r w:rsidRPr="00E307B8">
              <w:rPr>
                <w:lang w:eastAsia="ru-RU"/>
              </w:rPr>
              <w:t xml:space="preserve">Контактные данные ответственного за подготовку участников (тел, </w:t>
            </w:r>
            <w:proofErr w:type="spellStart"/>
            <w:r w:rsidRPr="00E307B8">
              <w:rPr>
                <w:lang w:eastAsia="ru-RU"/>
              </w:rPr>
              <w:t>эл</w:t>
            </w:r>
            <w:proofErr w:type="gramStart"/>
            <w:r w:rsidRPr="00E307B8">
              <w:rPr>
                <w:lang w:eastAsia="ru-RU"/>
              </w:rPr>
              <w:t>.п</w:t>
            </w:r>
            <w:proofErr w:type="gramEnd"/>
            <w:r w:rsidRPr="00E307B8">
              <w:rPr>
                <w:lang w:eastAsia="ru-RU"/>
              </w:rPr>
              <w:t>очта</w:t>
            </w:r>
            <w:proofErr w:type="spellEnd"/>
            <w:r w:rsidRPr="00E307B8">
              <w:rPr>
                <w:lang w:eastAsia="ru-RU"/>
              </w:rPr>
              <w:t>)</w:t>
            </w:r>
          </w:p>
        </w:tc>
      </w:tr>
    </w:tbl>
    <w:p w:rsidR="00EB31DE" w:rsidRDefault="00E307B8" w:rsidP="00EB31DE">
      <w:pPr>
        <w:rPr>
          <w:b/>
          <w:sz w:val="28"/>
          <w:szCs w:val="28"/>
          <w:lang w:eastAsia="ru-RU"/>
        </w:rPr>
      </w:pPr>
      <w:r w:rsidRPr="00E307B8">
        <w:rPr>
          <w:b/>
          <w:sz w:val="28"/>
          <w:szCs w:val="28"/>
          <w:lang w:eastAsia="ru-RU"/>
        </w:rPr>
        <w:tab/>
      </w:r>
      <w:r w:rsidRPr="00E307B8">
        <w:rPr>
          <w:b/>
          <w:sz w:val="28"/>
          <w:szCs w:val="28"/>
          <w:lang w:eastAsia="ru-RU"/>
        </w:rPr>
        <w:tab/>
      </w:r>
      <w:r w:rsidRPr="00E307B8">
        <w:rPr>
          <w:b/>
          <w:sz w:val="28"/>
          <w:szCs w:val="28"/>
          <w:lang w:eastAsia="ru-RU"/>
        </w:rPr>
        <w:tab/>
      </w:r>
      <w:r w:rsidRPr="00E307B8">
        <w:rPr>
          <w:b/>
          <w:sz w:val="28"/>
          <w:szCs w:val="28"/>
          <w:lang w:eastAsia="ru-RU"/>
        </w:rPr>
        <w:tab/>
      </w:r>
      <w:r w:rsidRPr="00E307B8">
        <w:rPr>
          <w:b/>
          <w:sz w:val="28"/>
          <w:szCs w:val="28"/>
          <w:lang w:eastAsia="ru-RU"/>
        </w:rPr>
        <w:tab/>
      </w:r>
      <w:r w:rsidRPr="00E307B8">
        <w:rPr>
          <w:b/>
          <w:sz w:val="28"/>
          <w:szCs w:val="28"/>
          <w:lang w:eastAsia="ru-RU"/>
        </w:rPr>
        <w:tab/>
      </w:r>
    </w:p>
    <w:p w:rsidR="00C935FB" w:rsidRDefault="00C935FB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br w:type="page"/>
      </w:r>
    </w:p>
    <w:p w:rsidR="00C935FB" w:rsidRPr="00E307B8" w:rsidRDefault="00C935FB" w:rsidP="00C935FB">
      <w:pPr>
        <w:ind w:firstLine="510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4</w:t>
      </w:r>
    </w:p>
    <w:p w:rsidR="00C935FB" w:rsidRPr="00E307B8" w:rsidRDefault="00C935FB" w:rsidP="00C935FB">
      <w:pPr>
        <w:ind w:firstLine="5103"/>
        <w:rPr>
          <w:sz w:val="28"/>
          <w:szCs w:val="28"/>
          <w:lang w:eastAsia="ru-RU"/>
        </w:rPr>
      </w:pPr>
      <w:r w:rsidRPr="00E307B8">
        <w:rPr>
          <w:sz w:val="28"/>
          <w:szCs w:val="28"/>
          <w:lang w:eastAsia="ru-RU"/>
        </w:rPr>
        <w:t xml:space="preserve">к приказу </w:t>
      </w:r>
      <w:r>
        <w:rPr>
          <w:sz w:val="28"/>
          <w:szCs w:val="28"/>
          <w:lang w:eastAsia="ru-RU"/>
        </w:rPr>
        <w:t>№</w:t>
      </w:r>
      <w:r w:rsidR="00A05F9A">
        <w:rPr>
          <w:sz w:val="28"/>
          <w:szCs w:val="28"/>
          <w:lang w:eastAsia="ru-RU"/>
        </w:rPr>
        <w:t>01-07/43</w:t>
      </w:r>
    </w:p>
    <w:p w:rsidR="00C935FB" w:rsidRPr="00E307B8" w:rsidRDefault="00C935FB" w:rsidP="00C935FB">
      <w:pPr>
        <w:ind w:firstLine="5103"/>
        <w:rPr>
          <w:sz w:val="28"/>
          <w:szCs w:val="28"/>
          <w:lang w:eastAsia="ru-RU"/>
        </w:rPr>
      </w:pPr>
      <w:r w:rsidRPr="00E307B8">
        <w:rPr>
          <w:sz w:val="28"/>
          <w:szCs w:val="28"/>
          <w:lang w:eastAsia="ru-RU"/>
        </w:rPr>
        <w:t>МБУ ДО ГППЦ «Потенциал»</w:t>
      </w:r>
    </w:p>
    <w:p w:rsidR="00C935FB" w:rsidRPr="00E307B8" w:rsidRDefault="00C935FB" w:rsidP="00C935FB">
      <w:pPr>
        <w:ind w:firstLine="510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28.02.2020</w:t>
      </w:r>
    </w:p>
    <w:p w:rsidR="00C935FB" w:rsidRPr="006B096B" w:rsidRDefault="00C935FB" w:rsidP="00C935FB">
      <w:pPr>
        <w:jc w:val="center"/>
        <w:rPr>
          <w:sz w:val="14"/>
          <w:szCs w:val="28"/>
          <w:lang w:eastAsia="ru-RU"/>
        </w:rPr>
      </w:pPr>
    </w:p>
    <w:tbl>
      <w:tblPr>
        <w:bidiVisual/>
        <w:tblW w:w="535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36"/>
        <w:gridCol w:w="5114"/>
      </w:tblGrid>
      <w:tr w:rsidR="006B096B" w:rsidRPr="00425019" w:rsidTr="00121FBF">
        <w:tc>
          <w:tcPr>
            <w:tcW w:w="2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96B" w:rsidRPr="00425019" w:rsidRDefault="006B096B" w:rsidP="00121FBF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1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96B" w:rsidRPr="006B096B" w:rsidRDefault="006B096B" w:rsidP="006B096B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6B096B">
              <w:rPr>
                <w:color w:val="000000"/>
                <w:sz w:val="20"/>
              </w:rPr>
              <w:t>Директору МБУ ДО ГППЦ «Потенциал»</w:t>
            </w:r>
          </w:p>
          <w:p w:rsidR="006B096B" w:rsidRPr="006B096B" w:rsidRDefault="006B096B" w:rsidP="006B096B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6B096B">
              <w:rPr>
                <w:color w:val="000000"/>
                <w:sz w:val="20"/>
              </w:rPr>
              <w:t>Масловой  И.В.</w:t>
            </w:r>
          </w:p>
          <w:p w:rsidR="006B096B" w:rsidRPr="006B096B" w:rsidRDefault="006B096B" w:rsidP="006B096B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6B096B">
              <w:rPr>
                <w:color w:val="000000"/>
                <w:sz w:val="20"/>
              </w:rPr>
              <w:t>от_______________________________________</w:t>
            </w:r>
          </w:p>
          <w:p w:rsidR="006B096B" w:rsidRPr="006B096B" w:rsidRDefault="006B096B" w:rsidP="006B096B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6B096B">
              <w:rPr>
                <w:color w:val="000000"/>
                <w:sz w:val="20"/>
                <w:szCs w:val="18"/>
              </w:rPr>
              <w:t>Ф.И.О.  полностью</w:t>
            </w:r>
          </w:p>
          <w:p w:rsidR="006B096B" w:rsidRPr="006B096B" w:rsidRDefault="006B096B" w:rsidP="006B096B">
            <w:pPr>
              <w:rPr>
                <w:rFonts w:ascii="Arial" w:eastAsia="Arial" w:hAnsi="Arial" w:cs="Arial"/>
                <w:color w:val="000000"/>
                <w:sz w:val="20"/>
              </w:rPr>
            </w:pPr>
            <w:proofErr w:type="gramStart"/>
            <w:r w:rsidRPr="006B096B">
              <w:rPr>
                <w:color w:val="000000"/>
                <w:sz w:val="20"/>
              </w:rPr>
              <w:t>зарегистрированного</w:t>
            </w:r>
            <w:proofErr w:type="gramEnd"/>
            <w:r w:rsidRPr="006B096B">
              <w:rPr>
                <w:color w:val="000000"/>
                <w:sz w:val="20"/>
              </w:rPr>
              <w:t xml:space="preserve"> по адресу:</w:t>
            </w:r>
          </w:p>
          <w:p w:rsidR="006B096B" w:rsidRPr="006B096B" w:rsidRDefault="006B096B" w:rsidP="006B096B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6B096B">
              <w:rPr>
                <w:color w:val="000000"/>
                <w:sz w:val="20"/>
              </w:rPr>
              <w:t>________________________________________</w:t>
            </w:r>
          </w:p>
          <w:p w:rsidR="006B096B" w:rsidRPr="006B096B" w:rsidRDefault="006B096B" w:rsidP="006B096B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6B096B">
              <w:rPr>
                <w:color w:val="000000"/>
                <w:sz w:val="16"/>
                <w:szCs w:val="18"/>
              </w:rPr>
              <w:t>индекс, город/насел</w:t>
            </w:r>
            <w:proofErr w:type="gramStart"/>
            <w:r w:rsidRPr="006B096B">
              <w:rPr>
                <w:color w:val="000000"/>
                <w:sz w:val="16"/>
                <w:szCs w:val="18"/>
              </w:rPr>
              <w:t>.</w:t>
            </w:r>
            <w:proofErr w:type="gramEnd"/>
            <w:r w:rsidRPr="006B096B">
              <w:rPr>
                <w:color w:val="000000"/>
                <w:sz w:val="16"/>
                <w:szCs w:val="18"/>
              </w:rPr>
              <w:t xml:space="preserve"> </w:t>
            </w:r>
            <w:proofErr w:type="gramStart"/>
            <w:r w:rsidRPr="006B096B">
              <w:rPr>
                <w:color w:val="000000"/>
                <w:sz w:val="16"/>
                <w:szCs w:val="18"/>
              </w:rPr>
              <w:t>п</w:t>
            </w:r>
            <w:proofErr w:type="gramEnd"/>
            <w:r w:rsidRPr="006B096B">
              <w:rPr>
                <w:color w:val="000000"/>
                <w:sz w:val="16"/>
                <w:szCs w:val="18"/>
              </w:rPr>
              <w:t>ункт</w:t>
            </w:r>
          </w:p>
          <w:p w:rsidR="006B096B" w:rsidRPr="006B096B" w:rsidRDefault="006B096B" w:rsidP="006B096B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6B096B">
              <w:rPr>
                <w:color w:val="000000"/>
                <w:sz w:val="20"/>
              </w:rPr>
              <w:t>_______________________________________</w:t>
            </w:r>
          </w:p>
          <w:p w:rsidR="006B096B" w:rsidRPr="006B096B" w:rsidRDefault="006B096B" w:rsidP="006B096B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6B096B">
              <w:rPr>
                <w:color w:val="000000"/>
                <w:sz w:val="14"/>
                <w:szCs w:val="18"/>
              </w:rPr>
              <w:t>улица, дом, корпус, квартира</w:t>
            </w:r>
          </w:p>
          <w:p w:rsidR="006B096B" w:rsidRPr="006B096B" w:rsidRDefault="006B096B" w:rsidP="006B096B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6B096B">
              <w:rPr>
                <w:color w:val="000000"/>
                <w:sz w:val="20"/>
              </w:rPr>
              <w:t>паспорт серия ______ № __________________</w:t>
            </w:r>
          </w:p>
          <w:p w:rsidR="006B096B" w:rsidRPr="006B096B" w:rsidRDefault="006B096B" w:rsidP="006B096B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6B096B">
              <w:rPr>
                <w:color w:val="000000"/>
                <w:sz w:val="20"/>
              </w:rPr>
              <w:t xml:space="preserve">выдан «____» _______________  </w:t>
            </w:r>
            <w:proofErr w:type="spellStart"/>
            <w:r w:rsidRPr="006B096B">
              <w:rPr>
                <w:color w:val="000000"/>
                <w:sz w:val="20"/>
              </w:rPr>
              <w:t>__________</w:t>
            </w:r>
            <w:proofErr w:type="gramStart"/>
            <w:r w:rsidRPr="006B096B">
              <w:rPr>
                <w:color w:val="000000"/>
                <w:sz w:val="20"/>
              </w:rPr>
              <w:t>г</w:t>
            </w:r>
            <w:proofErr w:type="spellEnd"/>
            <w:proofErr w:type="gramEnd"/>
            <w:r w:rsidRPr="006B096B">
              <w:rPr>
                <w:color w:val="000000"/>
                <w:sz w:val="20"/>
              </w:rPr>
              <w:t>.</w:t>
            </w:r>
          </w:p>
          <w:p w:rsidR="006B096B" w:rsidRPr="006B096B" w:rsidRDefault="006B096B" w:rsidP="006B096B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6B096B">
              <w:rPr>
                <w:color w:val="000000"/>
                <w:sz w:val="16"/>
                <w:szCs w:val="18"/>
              </w:rPr>
              <w:t>дата выдачи</w:t>
            </w:r>
          </w:p>
          <w:p w:rsidR="006B096B" w:rsidRPr="006B096B" w:rsidRDefault="006B096B" w:rsidP="006B096B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6B096B">
              <w:rPr>
                <w:color w:val="000000"/>
                <w:sz w:val="20"/>
              </w:rPr>
              <w:t>_______________________________________</w:t>
            </w:r>
          </w:p>
          <w:p w:rsidR="006B096B" w:rsidRPr="006B096B" w:rsidRDefault="006B096B" w:rsidP="006B096B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6B096B">
              <w:rPr>
                <w:color w:val="000000"/>
                <w:sz w:val="16"/>
                <w:szCs w:val="18"/>
              </w:rPr>
              <w:t>наименование органа, выдавшего документ</w:t>
            </w:r>
          </w:p>
          <w:p w:rsidR="006B096B" w:rsidRPr="006B096B" w:rsidRDefault="006B096B" w:rsidP="006B096B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6B096B">
              <w:rPr>
                <w:color w:val="000000"/>
                <w:sz w:val="20"/>
              </w:rPr>
              <w:t>_______________________________________</w:t>
            </w:r>
          </w:p>
          <w:p w:rsidR="006B096B" w:rsidRPr="006B096B" w:rsidRDefault="006B096B" w:rsidP="006B096B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</w:tbl>
    <w:p w:rsidR="006B096B" w:rsidRPr="00425019" w:rsidRDefault="006B096B" w:rsidP="006B096B">
      <w:pPr>
        <w:ind w:firstLine="540"/>
        <w:jc w:val="center"/>
        <w:rPr>
          <w:rFonts w:ascii="Arial" w:eastAsia="Arial" w:hAnsi="Arial" w:cs="Arial"/>
          <w:color w:val="000000"/>
        </w:rPr>
      </w:pPr>
      <w:r w:rsidRPr="00425019">
        <w:rPr>
          <w:color w:val="000000"/>
        </w:rPr>
        <w:t xml:space="preserve"> </w:t>
      </w:r>
      <w:r w:rsidRPr="006B096B">
        <w:rPr>
          <w:color w:val="000000"/>
          <w:sz w:val="22"/>
        </w:rPr>
        <w:t>СОГЛАСИЕ ЗАКОННОГО ПРЕДСТАВИТЕЛЯ НА ОБРАБОТКУ ПЕРСОНАЛЬНЫХ ДАННЫХ, ИСПОЛЬЗОВАНИЕ ИЗОБРАЖЕНИЯ НЕСОВЕРШЕННОЛЕТНЕГО РЕБЕНКА</w:t>
      </w:r>
    </w:p>
    <w:p w:rsidR="006B096B" w:rsidRPr="00425019" w:rsidRDefault="006B096B" w:rsidP="006B096B">
      <w:pPr>
        <w:ind w:firstLine="568"/>
        <w:jc w:val="both"/>
        <w:rPr>
          <w:rFonts w:ascii="Arial" w:eastAsia="Arial" w:hAnsi="Arial" w:cs="Arial"/>
          <w:color w:val="000000"/>
        </w:rPr>
      </w:pPr>
      <w:proofErr w:type="gramStart"/>
      <w:r w:rsidRPr="00425019">
        <w:rPr>
          <w:color w:val="000000"/>
        </w:rPr>
        <w:t>Я,________________________________</w:t>
      </w:r>
      <w:r>
        <w:rPr>
          <w:color w:val="000000"/>
        </w:rPr>
        <w:t>______________________________</w:t>
      </w:r>
      <w:r w:rsidRPr="00425019">
        <w:rPr>
          <w:color w:val="000000"/>
        </w:rPr>
        <w:t xml:space="preserve">_______, </w:t>
      </w:r>
      <w:proofErr w:type="spellStart"/>
      <w:r w:rsidRPr="00425019">
        <w:rPr>
          <w:color w:val="000000"/>
        </w:rPr>
        <w:t>являясь______________________________</w:t>
      </w:r>
      <w:proofErr w:type="spellEnd"/>
      <w:r w:rsidRPr="00425019">
        <w:rPr>
          <w:color w:val="000000"/>
        </w:rPr>
        <w:t xml:space="preserve">(родителем, опекуном, попечителем) (законным представителем) несовершеннолетнего ребенка (ФИО) _____________________________, </w:t>
      </w:r>
      <w:proofErr w:type="spellStart"/>
      <w:r w:rsidRPr="00425019">
        <w:rPr>
          <w:color w:val="000000"/>
        </w:rPr>
        <w:t>_______года</w:t>
      </w:r>
      <w:proofErr w:type="spellEnd"/>
      <w:r w:rsidRPr="00425019">
        <w:rPr>
          <w:color w:val="000000"/>
        </w:rPr>
        <w:t xml:space="preserve"> рождения, на основании ст. 64 п. 1 Семейного кодекса РФ, в силу положений Федерального закона «О персональных данных» №152-ФЗ от 27.07.2006., ст.152.1 Гражданского кодекса Российской Федерации даю свое согласие МБУДО ГППЦ «Потенциал» </w:t>
      </w:r>
      <w:r w:rsidRPr="00425019">
        <w:rPr>
          <w:color w:val="0D0D0D"/>
        </w:rPr>
        <w:t>и привлеченным им третьим лицам на использование видеозаписи и обработку персональных данных моего несовершеннолетнего ребенка, относящихся</w:t>
      </w:r>
      <w:proofErr w:type="gramEnd"/>
      <w:r w:rsidRPr="00425019">
        <w:rPr>
          <w:color w:val="0D0D0D"/>
        </w:rPr>
        <w:t xml:space="preserve"> к перечисленным ниже категориям персональных данных:</w:t>
      </w:r>
      <w:r>
        <w:rPr>
          <w:color w:val="0D0D0D"/>
        </w:rPr>
        <w:t xml:space="preserve"> </w:t>
      </w:r>
      <w:r w:rsidRPr="006B096B">
        <w:rPr>
          <w:color w:val="0D0D0D"/>
          <w:u w:val="single"/>
        </w:rPr>
        <w:t>- фамилия, имя, отчество; - возраст.</w:t>
      </w:r>
    </w:p>
    <w:p w:rsidR="006B096B" w:rsidRPr="00425019" w:rsidRDefault="006B096B" w:rsidP="006B096B">
      <w:pPr>
        <w:ind w:firstLine="568"/>
        <w:jc w:val="both"/>
        <w:rPr>
          <w:rFonts w:ascii="Arial" w:eastAsia="Arial" w:hAnsi="Arial" w:cs="Arial"/>
          <w:color w:val="000000"/>
        </w:rPr>
      </w:pPr>
      <w:r w:rsidRPr="00425019">
        <w:rPr>
          <w:color w:val="0D0D0D"/>
        </w:rPr>
        <w:t>Я даю согласие на использование видеозаписи и персональных данных моего несовершеннолетнего ребенка в следующих целях:</w:t>
      </w:r>
    </w:p>
    <w:p w:rsidR="006B096B" w:rsidRDefault="006B096B" w:rsidP="006B096B">
      <w:pPr>
        <w:ind w:firstLine="568"/>
        <w:jc w:val="both"/>
        <w:rPr>
          <w:color w:val="0D0D0D"/>
        </w:rPr>
      </w:pPr>
      <w:r w:rsidRPr="00425019">
        <w:rPr>
          <w:color w:val="0D0D0D"/>
        </w:rPr>
        <w:t>- участия несовершеннолетнего ребенка в городском</w:t>
      </w:r>
      <w:r>
        <w:rPr>
          <w:color w:val="0D0D0D"/>
        </w:rPr>
        <w:t xml:space="preserve"> музыкальном конкурсе «Дорогою добра»</w:t>
      </w:r>
    </w:p>
    <w:p w:rsidR="006B096B" w:rsidRPr="00425019" w:rsidRDefault="006B096B" w:rsidP="006B096B">
      <w:pPr>
        <w:ind w:firstLine="568"/>
        <w:jc w:val="both"/>
        <w:rPr>
          <w:color w:val="0D0D0D"/>
        </w:rPr>
      </w:pPr>
      <w:r w:rsidRPr="00425019">
        <w:rPr>
          <w:color w:val="0D0D0D"/>
        </w:rPr>
        <w:t xml:space="preserve">- публикации видеозаписи </w:t>
      </w:r>
      <w:r>
        <w:rPr>
          <w:color w:val="0D0D0D"/>
        </w:rPr>
        <w:t>конкурса</w:t>
      </w:r>
      <w:r w:rsidRPr="00425019">
        <w:rPr>
          <w:color w:val="0D0D0D"/>
        </w:rPr>
        <w:t xml:space="preserve"> несовершеннолетнего ребенка на сайте </w:t>
      </w:r>
      <w:r w:rsidRPr="00425019">
        <w:rPr>
          <w:color w:val="000000"/>
        </w:rPr>
        <w:t>МБУДО ГППЦ «Потенциал»</w:t>
      </w:r>
      <w:r w:rsidRPr="00425019">
        <w:rPr>
          <w:color w:val="0D0D0D"/>
        </w:rPr>
        <w:t>;</w:t>
      </w:r>
    </w:p>
    <w:p w:rsidR="006B096B" w:rsidRPr="00425019" w:rsidRDefault="006B096B" w:rsidP="006B096B">
      <w:pPr>
        <w:ind w:firstLine="568"/>
        <w:jc w:val="both"/>
        <w:rPr>
          <w:rFonts w:ascii="Arial" w:eastAsia="Arial" w:hAnsi="Arial" w:cs="Arial"/>
          <w:color w:val="000000"/>
        </w:rPr>
      </w:pPr>
      <w:r w:rsidRPr="00425019">
        <w:rPr>
          <w:color w:val="0D0D0D"/>
        </w:rPr>
        <w:t>- распространения передового педагогического опыта.</w:t>
      </w:r>
    </w:p>
    <w:p w:rsidR="006B096B" w:rsidRPr="00425019" w:rsidRDefault="006B096B" w:rsidP="006B096B">
      <w:pPr>
        <w:ind w:firstLine="568"/>
        <w:jc w:val="both"/>
        <w:rPr>
          <w:rFonts w:ascii="Arial" w:eastAsia="Arial" w:hAnsi="Arial" w:cs="Arial"/>
          <w:color w:val="000000"/>
        </w:rPr>
      </w:pPr>
      <w:proofErr w:type="gramStart"/>
      <w:r w:rsidRPr="00425019">
        <w:rPr>
          <w:color w:val="0D0D0D"/>
        </w:rPr>
        <w:t>Передавая</w:t>
      </w:r>
      <w:r w:rsidRPr="00425019">
        <w:rPr>
          <w:color w:val="000000"/>
        </w:rPr>
        <w:t xml:space="preserve"> в МБУДО ГППЦ «Потенциал» видеозапись</w:t>
      </w:r>
      <w:r w:rsidRPr="00425019">
        <w:rPr>
          <w:color w:val="0D0D0D"/>
        </w:rPr>
        <w:t xml:space="preserve"> и персональные данные своего несовершеннолетнего ребенка, я принимаю условия</w:t>
      </w:r>
      <w:r>
        <w:rPr>
          <w:color w:val="0D0D0D"/>
        </w:rPr>
        <w:t xml:space="preserve"> Фестиваля</w:t>
      </w:r>
      <w:r w:rsidRPr="00425019">
        <w:rPr>
          <w:color w:val="0D0D0D"/>
        </w:rPr>
        <w:t xml:space="preserve"> и формат публикации/использования видеоматериалов моего несовершеннолетнего ребенка в обозначенных в настоящем согласии целях и даю свое согласие</w:t>
      </w:r>
      <w:r w:rsidRPr="00425019">
        <w:rPr>
          <w:color w:val="000000"/>
        </w:rPr>
        <w:t xml:space="preserve"> МБУДО ГППЦ «Потенциал» </w:t>
      </w:r>
      <w:r w:rsidRPr="00425019">
        <w:rPr>
          <w:color w:val="0D0D0D"/>
        </w:rPr>
        <w:t>на такие действия.</w:t>
      </w:r>
      <w:proofErr w:type="gramEnd"/>
    </w:p>
    <w:p w:rsidR="006B096B" w:rsidRPr="00425019" w:rsidRDefault="006B096B" w:rsidP="006B096B">
      <w:pPr>
        <w:ind w:firstLine="568"/>
        <w:jc w:val="both"/>
        <w:rPr>
          <w:rFonts w:ascii="Arial" w:eastAsia="Arial" w:hAnsi="Arial" w:cs="Arial"/>
          <w:color w:val="000000"/>
        </w:rPr>
      </w:pPr>
      <w:r w:rsidRPr="00425019">
        <w:rPr>
          <w:color w:val="0D0D0D"/>
        </w:rPr>
        <w:t>При этом подтверждаю, что я:</w:t>
      </w:r>
    </w:p>
    <w:p w:rsidR="006B096B" w:rsidRPr="00425019" w:rsidRDefault="006B096B" w:rsidP="006B096B">
      <w:pPr>
        <w:ind w:firstLine="568"/>
        <w:jc w:val="both"/>
        <w:rPr>
          <w:rFonts w:ascii="Arial" w:eastAsia="Arial" w:hAnsi="Arial" w:cs="Arial"/>
          <w:color w:val="000000"/>
        </w:rPr>
      </w:pPr>
      <w:r w:rsidRPr="00425019">
        <w:rPr>
          <w:color w:val="0D0D0D"/>
        </w:rPr>
        <w:t xml:space="preserve">- даю согласие на использование/публикацию видеозаписи моего несовершеннолетнего ребенка на сайте </w:t>
      </w:r>
      <w:r w:rsidRPr="00425019">
        <w:rPr>
          <w:color w:val="000000"/>
        </w:rPr>
        <w:t xml:space="preserve">МБУДО ГППЦ «Потенциал» </w:t>
      </w:r>
      <w:r w:rsidRPr="00425019">
        <w:rPr>
          <w:color w:val="0D0D0D"/>
        </w:rPr>
        <w:t xml:space="preserve">и не могу отозвать свое согласие в данной части позднее </w:t>
      </w:r>
      <w:r>
        <w:rPr>
          <w:color w:val="0D0D0D"/>
        </w:rPr>
        <w:t>30.04.2020</w:t>
      </w:r>
      <w:r w:rsidRPr="00425019">
        <w:rPr>
          <w:color w:val="0D0D0D"/>
        </w:rPr>
        <w:t xml:space="preserve"> года;</w:t>
      </w:r>
    </w:p>
    <w:p w:rsidR="006B096B" w:rsidRPr="00425019" w:rsidRDefault="006B096B" w:rsidP="006B096B">
      <w:pPr>
        <w:ind w:firstLine="568"/>
        <w:jc w:val="both"/>
        <w:rPr>
          <w:rFonts w:ascii="Arial" w:eastAsia="Arial" w:hAnsi="Arial" w:cs="Arial"/>
          <w:color w:val="000000"/>
        </w:rPr>
      </w:pPr>
      <w:r w:rsidRPr="00425019">
        <w:rPr>
          <w:color w:val="0D0D0D"/>
          <w:highlight w:val="white"/>
        </w:rPr>
        <w:t>- в полной мере понимаю и принимаю, что</w:t>
      </w:r>
      <w:r w:rsidRPr="00425019">
        <w:rPr>
          <w:color w:val="000000"/>
        </w:rPr>
        <w:t xml:space="preserve"> МБУДО ГППЦ «Потенциал» </w:t>
      </w:r>
      <w:r w:rsidRPr="00425019">
        <w:rPr>
          <w:color w:val="0D0D0D"/>
          <w:highlight w:val="white"/>
        </w:rPr>
        <w:t xml:space="preserve">не несет ответственности за копирование и распространение персональных данных, видеозаписи моего несовершеннолетнего ребенка со страниц сайта </w:t>
      </w:r>
      <w:r w:rsidRPr="00425019">
        <w:rPr>
          <w:color w:val="000000"/>
        </w:rPr>
        <w:t>МБУДО ГППЦ «Потенциал»</w:t>
      </w:r>
      <w:r w:rsidRPr="00425019">
        <w:rPr>
          <w:color w:val="000000"/>
          <w:highlight w:val="white"/>
        </w:rPr>
        <w:t xml:space="preserve"> </w:t>
      </w:r>
      <w:r w:rsidRPr="00425019">
        <w:rPr>
          <w:color w:val="0D0D0D"/>
          <w:highlight w:val="white"/>
        </w:rPr>
        <w:t xml:space="preserve">третьими лицами. </w:t>
      </w:r>
    </w:p>
    <w:p w:rsidR="006B096B" w:rsidRPr="00425019" w:rsidRDefault="006B096B" w:rsidP="006B096B">
      <w:pPr>
        <w:ind w:firstLine="568"/>
        <w:jc w:val="both"/>
        <w:rPr>
          <w:rFonts w:ascii="Arial" w:eastAsia="Arial" w:hAnsi="Arial" w:cs="Arial"/>
          <w:color w:val="000000"/>
        </w:rPr>
      </w:pPr>
      <w:r w:rsidRPr="00425019">
        <w:rPr>
          <w:color w:val="0D0D0D"/>
        </w:rPr>
        <w:lastRenderedPageBreak/>
        <w:t>Настоящее согласие законного представителя действительно до его отзыва законным представителем в письменной форме в той части, в которой это возможно в соответствии с условиями настоящего согласия.</w:t>
      </w:r>
    </w:p>
    <w:p w:rsidR="006B096B" w:rsidRPr="00425019" w:rsidRDefault="006B096B" w:rsidP="006B096B">
      <w:pPr>
        <w:ind w:firstLine="568"/>
        <w:jc w:val="both"/>
        <w:rPr>
          <w:rFonts w:ascii="Arial" w:eastAsia="Arial" w:hAnsi="Arial" w:cs="Arial"/>
          <w:color w:val="000000"/>
        </w:rPr>
      </w:pPr>
      <w:r w:rsidRPr="00425019">
        <w:rPr>
          <w:color w:val="000000"/>
        </w:rPr>
        <w:t>МБУДО ГППЦ «Потенциал»</w:t>
      </w:r>
      <w:r w:rsidRPr="00425019">
        <w:rPr>
          <w:color w:val="000000"/>
          <w:highlight w:val="white"/>
        </w:rPr>
        <w:t xml:space="preserve"> </w:t>
      </w:r>
      <w:r w:rsidRPr="00425019">
        <w:rPr>
          <w:color w:val="0D0D0D"/>
        </w:rPr>
        <w:t>гарантирует уведомление третьих лиц о конфиденциальности вышеперечисленных персональных данных, необходимости принятия мер по обеспечению и безопасности при их обработке – в соответствии с требованиями законодательства.</w:t>
      </w:r>
    </w:p>
    <w:p w:rsidR="006B096B" w:rsidRPr="00425019" w:rsidRDefault="006B096B" w:rsidP="006B096B">
      <w:pPr>
        <w:ind w:firstLine="568"/>
        <w:jc w:val="both"/>
        <w:rPr>
          <w:rFonts w:ascii="Arial" w:eastAsia="Arial" w:hAnsi="Arial" w:cs="Arial"/>
          <w:color w:val="000000"/>
        </w:rPr>
      </w:pPr>
      <w:r w:rsidRPr="00425019">
        <w:rPr>
          <w:color w:val="0D0D0D"/>
          <w:sz w:val="20"/>
          <w:szCs w:val="20"/>
        </w:rPr>
        <w:t xml:space="preserve"> </w:t>
      </w:r>
      <w:r w:rsidRPr="00425019">
        <w:rPr>
          <w:color w:val="0D0D0D"/>
        </w:rPr>
        <w:t xml:space="preserve"> </w:t>
      </w:r>
    </w:p>
    <w:p w:rsidR="006B096B" w:rsidRPr="00425019" w:rsidRDefault="006B096B" w:rsidP="006B096B">
      <w:pPr>
        <w:ind w:firstLine="568"/>
        <w:rPr>
          <w:rFonts w:ascii="Arial" w:eastAsia="Arial" w:hAnsi="Arial" w:cs="Arial"/>
          <w:color w:val="000000"/>
        </w:rPr>
      </w:pPr>
      <w:r w:rsidRPr="00425019">
        <w:rPr>
          <w:color w:val="00000A"/>
        </w:rPr>
        <w:t>Подпись законного представителя _________ /___________________________/</w:t>
      </w:r>
    </w:p>
    <w:p w:rsidR="006B096B" w:rsidRPr="00425019" w:rsidRDefault="006B096B" w:rsidP="006B096B">
      <w:pPr>
        <w:ind w:firstLine="568"/>
        <w:rPr>
          <w:rFonts w:ascii="Arial" w:eastAsia="Arial" w:hAnsi="Arial" w:cs="Arial"/>
          <w:color w:val="000000"/>
        </w:rPr>
      </w:pPr>
      <w:r w:rsidRPr="00425019">
        <w:rPr>
          <w:color w:val="000000"/>
        </w:rPr>
        <w:t xml:space="preserve"> </w:t>
      </w:r>
    </w:p>
    <w:p w:rsidR="00E307B8" w:rsidRPr="006B096B" w:rsidRDefault="006B096B" w:rsidP="006B096B">
      <w:pPr>
        <w:ind w:firstLine="568"/>
        <w:rPr>
          <w:rFonts w:ascii="Arial" w:eastAsia="Arial" w:hAnsi="Arial" w:cs="Arial"/>
          <w:color w:val="000000"/>
        </w:rPr>
      </w:pPr>
      <w:r w:rsidRPr="00425019">
        <w:rPr>
          <w:color w:val="000000"/>
        </w:rPr>
        <w:t>Дата составления согласия «______»__________________________</w:t>
      </w:r>
      <w:r>
        <w:rPr>
          <w:color w:val="000000"/>
        </w:rPr>
        <w:t>2020</w:t>
      </w:r>
    </w:p>
    <w:sectPr w:rsidR="00E307B8" w:rsidRPr="006B096B" w:rsidSect="00C935FB">
      <w:footerReference w:type="default" r:id="rId10"/>
      <w:pgSz w:w="11906" w:h="16838"/>
      <w:pgMar w:top="993" w:right="850" w:bottom="1134" w:left="1843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85A" w:rsidRDefault="00DF285A" w:rsidP="00C935FB">
      <w:r>
        <w:separator/>
      </w:r>
    </w:p>
  </w:endnote>
  <w:endnote w:type="continuationSeparator" w:id="0">
    <w:p w:rsidR="00DF285A" w:rsidRDefault="00DF285A" w:rsidP="00C93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298516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C935FB" w:rsidRPr="006B096B" w:rsidRDefault="0054313B" w:rsidP="006B096B">
        <w:pPr>
          <w:pStyle w:val="af0"/>
          <w:jc w:val="right"/>
          <w:rPr>
            <w:sz w:val="16"/>
          </w:rPr>
        </w:pPr>
        <w:r w:rsidRPr="006B096B">
          <w:rPr>
            <w:sz w:val="16"/>
          </w:rPr>
          <w:fldChar w:fldCharType="begin"/>
        </w:r>
        <w:r w:rsidR="00C935FB" w:rsidRPr="006B096B">
          <w:rPr>
            <w:sz w:val="16"/>
          </w:rPr>
          <w:instrText xml:space="preserve"> PAGE   \* MERGEFORMAT </w:instrText>
        </w:r>
        <w:r w:rsidRPr="006B096B">
          <w:rPr>
            <w:sz w:val="16"/>
          </w:rPr>
          <w:fldChar w:fldCharType="separate"/>
        </w:r>
        <w:r w:rsidR="00881782">
          <w:rPr>
            <w:noProof/>
            <w:sz w:val="16"/>
          </w:rPr>
          <w:t>3</w:t>
        </w:r>
        <w:r w:rsidRPr="006B096B">
          <w:rPr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85A" w:rsidRDefault="00DF285A" w:rsidP="00C935FB">
      <w:r>
        <w:separator/>
      </w:r>
    </w:p>
  </w:footnote>
  <w:footnote w:type="continuationSeparator" w:id="0">
    <w:p w:rsidR="00DF285A" w:rsidRDefault="00DF285A" w:rsidP="00C935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5"/>
        </w:tabs>
        <w:ind w:left="83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5"/>
        </w:tabs>
        <w:ind w:left="119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5"/>
        </w:tabs>
        <w:ind w:left="155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5"/>
        </w:tabs>
        <w:ind w:left="191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5"/>
        </w:tabs>
        <w:ind w:left="227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5"/>
        </w:tabs>
        <w:ind w:left="263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5"/>
        </w:tabs>
        <w:ind w:left="299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5"/>
        </w:tabs>
        <w:ind w:left="335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5"/>
        </w:tabs>
        <w:ind w:left="3715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81F33B9"/>
    <w:multiLevelType w:val="hybridMultilevel"/>
    <w:tmpl w:val="56A2DA90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F44322"/>
    <w:multiLevelType w:val="hybridMultilevel"/>
    <w:tmpl w:val="61EC2BBC"/>
    <w:lvl w:ilvl="0" w:tplc="E96EC322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B415597"/>
    <w:multiLevelType w:val="hybridMultilevel"/>
    <w:tmpl w:val="17EC18C4"/>
    <w:lvl w:ilvl="0" w:tplc="E690C7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792998"/>
    <w:multiLevelType w:val="hybridMultilevel"/>
    <w:tmpl w:val="E774CA22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2D56C64"/>
    <w:multiLevelType w:val="hybridMultilevel"/>
    <w:tmpl w:val="B978D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46CBD"/>
    <w:multiLevelType w:val="hybridMultilevel"/>
    <w:tmpl w:val="A7448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026F94"/>
    <w:multiLevelType w:val="hybridMultilevel"/>
    <w:tmpl w:val="C1626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670EEA"/>
    <w:multiLevelType w:val="hybridMultilevel"/>
    <w:tmpl w:val="58E8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011F36"/>
    <w:multiLevelType w:val="hybridMultilevel"/>
    <w:tmpl w:val="2F8EA6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BB140B"/>
    <w:multiLevelType w:val="hybridMultilevel"/>
    <w:tmpl w:val="4FB0842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D00777"/>
    <w:multiLevelType w:val="hybridMultilevel"/>
    <w:tmpl w:val="9F8A1E6A"/>
    <w:lvl w:ilvl="0" w:tplc="0128D8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8238F8"/>
    <w:multiLevelType w:val="hybridMultilevel"/>
    <w:tmpl w:val="81620FD2"/>
    <w:lvl w:ilvl="0" w:tplc="B2A25F3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1A47C3"/>
    <w:multiLevelType w:val="hybridMultilevel"/>
    <w:tmpl w:val="91B0B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447C18"/>
    <w:multiLevelType w:val="hybridMultilevel"/>
    <w:tmpl w:val="8B56D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DE04A8"/>
    <w:multiLevelType w:val="multilevel"/>
    <w:tmpl w:val="65B07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4EE6205E"/>
    <w:multiLevelType w:val="hybridMultilevel"/>
    <w:tmpl w:val="AFEA1F42"/>
    <w:lvl w:ilvl="0" w:tplc="26946F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0022FCA"/>
    <w:multiLevelType w:val="hybridMultilevel"/>
    <w:tmpl w:val="9476E992"/>
    <w:lvl w:ilvl="0" w:tplc="CFB83C8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F7646C"/>
    <w:multiLevelType w:val="hybridMultilevel"/>
    <w:tmpl w:val="85127B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625123"/>
    <w:multiLevelType w:val="hybridMultilevel"/>
    <w:tmpl w:val="540A8594"/>
    <w:lvl w:ilvl="0" w:tplc="4C584E2C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414B29"/>
    <w:multiLevelType w:val="hybridMultilevel"/>
    <w:tmpl w:val="629EBC78"/>
    <w:lvl w:ilvl="0" w:tplc="D1067D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F646E3"/>
    <w:multiLevelType w:val="hybridMultilevel"/>
    <w:tmpl w:val="6DBE7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3A717F"/>
    <w:multiLevelType w:val="hybridMultilevel"/>
    <w:tmpl w:val="BF18B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B97442"/>
    <w:multiLevelType w:val="hybridMultilevel"/>
    <w:tmpl w:val="D0A83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1"/>
  </w:num>
  <w:num w:numId="20">
    <w:abstractNumId w:val="19"/>
  </w:num>
  <w:num w:numId="21">
    <w:abstractNumId w:val="28"/>
  </w:num>
  <w:num w:numId="22">
    <w:abstractNumId w:val="32"/>
  </w:num>
  <w:num w:numId="23">
    <w:abstractNumId w:val="16"/>
  </w:num>
  <w:num w:numId="24">
    <w:abstractNumId w:val="17"/>
  </w:num>
  <w:num w:numId="25">
    <w:abstractNumId w:val="33"/>
  </w:num>
  <w:num w:numId="26">
    <w:abstractNumId w:val="25"/>
  </w:num>
  <w:num w:numId="27">
    <w:abstractNumId w:val="14"/>
  </w:num>
  <w:num w:numId="28">
    <w:abstractNumId w:val="12"/>
  </w:num>
  <w:num w:numId="29">
    <w:abstractNumId w:val="22"/>
  </w:num>
  <w:num w:numId="30">
    <w:abstractNumId w:val="31"/>
  </w:num>
  <w:num w:numId="31">
    <w:abstractNumId w:val="23"/>
  </w:num>
  <w:num w:numId="32">
    <w:abstractNumId w:val="30"/>
  </w:num>
  <w:num w:numId="33">
    <w:abstractNumId w:val="15"/>
  </w:num>
  <w:num w:numId="34">
    <w:abstractNumId w:val="24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A95"/>
    <w:rsid w:val="00000403"/>
    <w:rsid w:val="00013DA1"/>
    <w:rsid w:val="000146ED"/>
    <w:rsid w:val="00024DF0"/>
    <w:rsid w:val="00030921"/>
    <w:rsid w:val="0004131B"/>
    <w:rsid w:val="000462AD"/>
    <w:rsid w:val="00081F46"/>
    <w:rsid w:val="00082DC6"/>
    <w:rsid w:val="000A5ED5"/>
    <w:rsid w:val="000C33F2"/>
    <w:rsid w:val="000C5E05"/>
    <w:rsid w:val="000D4523"/>
    <w:rsid w:val="000E31B9"/>
    <w:rsid w:val="000E5B38"/>
    <w:rsid w:val="000F7D6A"/>
    <w:rsid w:val="001034A5"/>
    <w:rsid w:val="00106FC0"/>
    <w:rsid w:val="0011697A"/>
    <w:rsid w:val="0014402F"/>
    <w:rsid w:val="00162EB8"/>
    <w:rsid w:val="001640C4"/>
    <w:rsid w:val="001643B6"/>
    <w:rsid w:val="00171759"/>
    <w:rsid w:val="00176C99"/>
    <w:rsid w:val="00180790"/>
    <w:rsid w:val="001851E2"/>
    <w:rsid w:val="00186490"/>
    <w:rsid w:val="00187CED"/>
    <w:rsid w:val="00194C14"/>
    <w:rsid w:val="001A17E9"/>
    <w:rsid w:val="001A7B6E"/>
    <w:rsid w:val="001C3946"/>
    <w:rsid w:val="001C6459"/>
    <w:rsid w:val="001D7982"/>
    <w:rsid w:val="001E706A"/>
    <w:rsid w:val="001E7F29"/>
    <w:rsid w:val="001F0433"/>
    <w:rsid w:val="001F051B"/>
    <w:rsid w:val="0020099A"/>
    <w:rsid w:val="00207409"/>
    <w:rsid w:val="002319FA"/>
    <w:rsid w:val="002371F1"/>
    <w:rsid w:val="002374E2"/>
    <w:rsid w:val="00242260"/>
    <w:rsid w:val="00253F96"/>
    <w:rsid w:val="00256284"/>
    <w:rsid w:val="0025702F"/>
    <w:rsid w:val="00273C29"/>
    <w:rsid w:val="0028122F"/>
    <w:rsid w:val="00284119"/>
    <w:rsid w:val="00284CB6"/>
    <w:rsid w:val="00286371"/>
    <w:rsid w:val="0029533B"/>
    <w:rsid w:val="002A493B"/>
    <w:rsid w:val="002A5DC0"/>
    <w:rsid w:val="002A67ED"/>
    <w:rsid w:val="002B4D23"/>
    <w:rsid w:val="002E15C4"/>
    <w:rsid w:val="002E500D"/>
    <w:rsid w:val="002E5D17"/>
    <w:rsid w:val="00301713"/>
    <w:rsid w:val="003077EA"/>
    <w:rsid w:val="003106EF"/>
    <w:rsid w:val="003356CA"/>
    <w:rsid w:val="00353953"/>
    <w:rsid w:val="0036208F"/>
    <w:rsid w:val="00362589"/>
    <w:rsid w:val="00363C2F"/>
    <w:rsid w:val="003772B5"/>
    <w:rsid w:val="0039005C"/>
    <w:rsid w:val="003967B4"/>
    <w:rsid w:val="003A1C89"/>
    <w:rsid w:val="003B1EB8"/>
    <w:rsid w:val="003B70AD"/>
    <w:rsid w:val="003C050F"/>
    <w:rsid w:val="003C54D1"/>
    <w:rsid w:val="003C5E80"/>
    <w:rsid w:val="003D28AE"/>
    <w:rsid w:val="003E72B9"/>
    <w:rsid w:val="003F16DE"/>
    <w:rsid w:val="003F3650"/>
    <w:rsid w:val="003F387E"/>
    <w:rsid w:val="00406A4D"/>
    <w:rsid w:val="0041798A"/>
    <w:rsid w:val="00422D61"/>
    <w:rsid w:val="00431C6B"/>
    <w:rsid w:val="00431CC6"/>
    <w:rsid w:val="00440DC0"/>
    <w:rsid w:val="004446B7"/>
    <w:rsid w:val="0045171E"/>
    <w:rsid w:val="00452ED5"/>
    <w:rsid w:val="0045453D"/>
    <w:rsid w:val="00455466"/>
    <w:rsid w:val="00457F0C"/>
    <w:rsid w:val="00461A20"/>
    <w:rsid w:val="00465948"/>
    <w:rsid w:val="00467E23"/>
    <w:rsid w:val="00474D10"/>
    <w:rsid w:val="0047718C"/>
    <w:rsid w:val="004821D7"/>
    <w:rsid w:val="0048757C"/>
    <w:rsid w:val="004875D8"/>
    <w:rsid w:val="004A12F6"/>
    <w:rsid w:val="004A1B9E"/>
    <w:rsid w:val="004A4479"/>
    <w:rsid w:val="004C062E"/>
    <w:rsid w:val="004D18BD"/>
    <w:rsid w:val="004E2084"/>
    <w:rsid w:val="004E40B4"/>
    <w:rsid w:val="00506EC9"/>
    <w:rsid w:val="00507D53"/>
    <w:rsid w:val="00510762"/>
    <w:rsid w:val="00516D7B"/>
    <w:rsid w:val="005201E6"/>
    <w:rsid w:val="00520A9C"/>
    <w:rsid w:val="00532AC6"/>
    <w:rsid w:val="00535AFA"/>
    <w:rsid w:val="0054313B"/>
    <w:rsid w:val="0056347D"/>
    <w:rsid w:val="00567AED"/>
    <w:rsid w:val="005818EE"/>
    <w:rsid w:val="005912C3"/>
    <w:rsid w:val="00592E78"/>
    <w:rsid w:val="00593E1C"/>
    <w:rsid w:val="00594584"/>
    <w:rsid w:val="005972F5"/>
    <w:rsid w:val="005A7FBE"/>
    <w:rsid w:val="005B0EA2"/>
    <w:rsid w:val="005F45E6"/>
    <w:rsid w:val="00613D75"/>
    <w:rsid w:val="00614A38"/>
    <w:rsid w:val="00627E91"/>
    <w:rsid w:val="00636B27"/>
    <w:rsid w:val="0065174A"/>
    <w:rsid w:val="00662A7B"/>
    <w:rsid w:val="00663441"/>
    <w:rsid w:val="00665933"/>
    <w:rsid w:val="00672D56"/>
    <w:rsid w:val="00680A5E"/>
    <w:rsid w:val="00682AA6"/>
    <w:rsid w:val="00690B77"/>
    <w:rsid w:val="0069456F"/>
    <w:rsid w:val="006B096B"/>
    <w:rsid w:val="006B47D4"/>
    <w:rsid w:val="006B6F13"/>
    <w:rsid w:val="006E2C63"/>
    <w:rsid w:val="006F1D37"/>
    <w:rsid w:val="00730DC6"/>
    <w:rsid w:val="0073207D"/>
    <w:rsid w:val="007337A0"/>
    <w:rsid w:val="00755BA8"/>
    <w:rsid w:val="00774E0F"/>
    <w:rsid w:val="0079281A"/>
    <w:rsid w:val="00796EB4"/>
    <w:rsid w:val="007B4F33"/>
    <w:rsid w:val="007C42C0"/>
    <w:rsid w:val="007C4C98"/>
    <w:rsid w:val="007E3A73"/>
    <w:rsid w:val="007F459C"/>
    <w:rsid w:val="007F54E7"/>
    <w:rsid w:val="00812DD1"/>
    <w:rsid w:val="008173E0"/>
    <w:rsid w:val="008209B1"/>
    <w:rsid w:val="008333BF"/>
    <w:rsid w:val="00841E64"/>
    <w:rsid w:val="008542BF"/>
    <w:rsid w:val="00862CDE"/>
    <w:rsid w:val="00865462"/>
    <w:rsid w:val="008746DC"/>
    <w:rsid w:val="00881782"/>
    <w:rsid w:val="0088258F"/>
    <w:rsid w:val="008971AE"/>
    <w:rsid w:val="008977E2"/>
    <w:rsid w:val="008A2454"/>
    <w:rsid w:val="008A3653"/>
    <w:rsid w:val="008A40E1"/>
    <w:rsid w:val="008B3C53"/>
    <w:rsid w:val="008B3FB9"/>
    <w:rsid w:val="008B6C6D"/>
    <w:rsid w:val="008E7795"/>
    <w:rsid w:val="008E7893"/>
    <w:rsid w:val="008F35AE"/>
    <w:rsid w:val="00900869"/>
    <w:rsid w:val="00920D98"/>
    <w:rsid w:val="00946082"/>
    <w:rsid w:val="009514BB"/>
    <w:rsid w:val="00962E43"/>
    <w:rsid w:val="00965C41"/>
    <w:rsid w:val="00994794"/>
    <w:rsid w:val="0099630D"/>
    <w:rsid w:val="009A4E06"/>
    <w:rsid w:val="009B4CFA"/>
    <w:rsid w:val="009C0831"/>
    <w:rsid w:val="009E13B1"/>
    <w:rsid w:val="009F2C0D"/>
    <w:rsid w:val="009F4A8E"/>
    <w:rsid w:val="00A00429"/>
    <w:rsid w:val="00A0114B"/>
    <w:rsid w:val="00A01F1F"/>
    <w:rsid w:val="00A05F9A"/>
    <w:rsid w:val="00A0771D"/>
    <w:rsid w:val="00A10EF5"/>
    <w:rsid w:val="00A2492C"/>
    <w:rsid w:val="00A25DF7"/>
    <w:rsid w:val="00A4638C"/>
    <w:rsid w:val="00A47D3D"/>
    <w:rsid w:val="00A54054"/>
    <w:rsid w:val="00A54DAD"/>
    <w:rsid w:val="00A5554B"/>
    <w:rsid w:val="00A70C6B"/>
    <w:rsid w:val="00A72FC1"/>
    <w:rsid w:val="00A919C7"/>
    <w:rsid w:val="00A96B47"/>
    <w:rsid w:val="00AA43B5"/>
    <w:rsid w:val="00AA6768"/>
    <w:rsid w:val="00AB3816"/>
    <w:rsid w:val="00AC104B"/>
    <w:rsid w:val="00AE24A9"/>
    <w:rsid w:val="00AE449C"/>
    <w:rsid w:val="00AE4C51"/>
    <w:rsid w:val="00AE792D"/>
    <w:rsid w:val="00AF6E1D"/>
    <w:rsid w:val="00B07A95"/>
    <w:rsid w:val="00B11FD3"/>
    <w:rsid w:val="00B17232"/>
    <w:rsid w:val="00B20279"/>
    <w:rsid w:val="00B22503"/>
    <w:rsid w:val="00B24969"/>
    <w:rsid w:val="00B320A3"/>
    <w:rsid w:val="00B33C52"/>
    <w:rsid w:val="00B47283"/>
    <w:rsid w:val="00B63556"/>
    <w:rsid w:val="00B7789F"/>
    <w:rsid w:val="00B91C11"/>
    <w:rsid w:val="00BA4AD4"/>
    <w:rsid w:val="00BB4265"/>
    <w:rsid w:val="00BB5D03"/>
    <w:rsid w:val="00BC1CD4"/>
    <w:rsid w:val="00BC2277"/>
    <w:rsid w:val="00BC2C96"/>
    <w:rsid w:val="00BC7C71"/>
    <w:rsid w:val="00BD347D"/>
    <w:rsid w:val="00BD45B8"/>
    <w:rsid w:val="00BE0283"/>
    <w:rsid w:val="00BE0A33"/>
    <w:rsid w:val="00BF1B25"/>
    <w:rsid w:val="00C056DF"/>
    <w:rsid w:val="00C22CF5"/>
    <w:rsid w:val="00C41413"/>
    <w:rsid w:val="00C41430"/>
    <w:rsid w:val="00C422A1"/>
    <w:rsid w:val="00C46361"/>
    <w:rsid w:val="00C81197"/>
    <w:rsid w:val="00C81CBE"/>
    <w:rsid w:val="00C8372B"/>
    <w:rsid w:val="00C83B84"/>
    <w:rsid w:val="00C86110"/>
    <w:rsid w:val="00C863F9"/>
    <w:rsid w:val="00C935FB"/>
    <w:rsid w:val="00C972F3"/>
    <w:rsid w:val="00CA02AF"/>
    <w:rsid w:val="00CB5130"/>
    <w:rsid w:val="00CC7E14"/>
    <w:rsid w:val="00CD3A6D"/>
    <w:rsid w:val="00CD4FA9"/>
    <w:rsid w:val="00CE79B5"/>
    <w:rsid w:val="00D01391"/>
    <w:rsid w:val="00D02FB3"/>
    <w:rsid w:val="00D04B13"/>
    <w:rsid w:val="00D10842"/>
    <w:rsid w:val="00D13F4B"/>
    <w:rsid w:val="00D17C37"/>
    <w:rsid w:val="00D20511"/>
    <w:rsid w:val="00D21C5E"/>
    <w:rsid w:val="00D25FD9"/>
    <w:rsid w:val="00D34201"/>
    <w:rsid w:val="00D37BA2"/>
    <w:rsid w:val="00D44A33"/>
    <w:rsid w:val="00D63FB7"/>
    <w:rsid w:val="00D73D35"/>
    <w:rsid w:val="00D902FD"/>
    <w:rsid w:val="00D946C8"/>
    <w:rsid w:val="00D974E6"/>
    <w:rsid w:val="00DA1EC5"/>
    <w:rsid w:val="00DA7BD4"/>
    <w:rsid w:val="00DB7727"/>
    <w:rsid w:val="00DC4808"/>
    <w:rsid w:val="00DC5503"/>
    <w:rsid w:val="00DC64BA"/>
    <w:rsid w:val="00DC773A"/>
    <w:rsid w:val="00DE022A"/>
    <w:rsid w:val="00DE555D"/>
    <w:rsid w:val="00DF285A"/>
    <w:rsid w:val="00E0175F"/>
    <w:rsid w:val="00E16C5E"/>
    <w:rsid w:val="00E25273"/>
    <w:rsid w:val="00E26C4B"/>
    <w:rsid w:val="00E307B8"/>
    <w:rsid w:val="00E3177E"/>
    <w:rsid w:val="00E32FA3"/>
    <w:rsid w:val="00E40BB4"/>
    <w:rsid w:val="00E45B8D"/>
    <w:rsid w:val="00E5488D"/>
    <w:rsid w:val="00E63761"/>
    <w:rsid w:val="00E65F7A"/>
    <w:rsid w:val="00E673B7"/>
    <w:rsid w:val="00E70036"/>
    <w:rsid w:val="00E725B0"/>
    <w:rsid w:val="00E90C9F"/>
    <w:rsid w:val="00EB2A25"/>
    <w:rsid w:val="00EB31DE"/>
    <w:rsid w:val="00EB43C2"/>
    <w:rsid w:val="00EB44CF"/>
    <w:rsid w:val="00EC0CFE"/>
    <w:rsid w:val="00EC3143"/>
    <w:rsid w:val="00ED6D0B"/>
    <w:rsid w:val="00EE14CB"/>
    <w:rsid w:val="00EF3321"/>
    <w:rsid w:val="00F11803"/>
    <w:rsid w:val="00F134EC"/>
    <w:rsid w:val="00F138D5"/>
    <w:rsid w:val="00F22F1A"/>
    <w:rsid w:val="00F309E1"/>
    <w:rsid w:val="00F415AF"/>
    <w:rsid w:val="00F43B2F"/>
    <w:rsid w:val="00F474DD"/>
    <w:rsid w:val="00F548CD"/>
    <w:rsid w:val="00F62844"/>
    <w:rsid w:val="00F74FE5"/>
    <w:rsid w:val="00F75E12"/>
    <w:rsid w:val="00FA1B93"/>
    <w:rsid w:val="00FB328F"/>
    <w:rsid w:val="00FC3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4D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3C54D1"/>
    <w:pPr>
      <w:keepNext/>
      <w:suppressAutoHyphens w:val="0"/>
      <w:autoSpaceDE w:val="0"/>
      <w:autoSpaceDN w:val="0"/>
      <w:adjustRightInd w:val="0"/>
      <w:jc w:val="right"/>
      <w:outlineLvl w:val="1"/>
    </w:pPr>
    <w:rPr>
      <w:i/>
      <w:iCs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406A4D"/>
    <w:rPr>
      <w:rFonts w:ascii="Symbol" w:hAnsi="Symbol" w:cs="OpenSymbol"/>
    </w:rPr>
  </w:style>
  <w:style w:type="character" w:customStyle="1" w:styleId="WW8Num4z0">
    <w:name w:val="WW8Num4z0"/>
    <w:rsid w:val="00406A4D"/>
    <w:rPr>
      <w:rFonts w:ascii="Symbol" w:hAnsi="Symbol" w:cs="OpenSymbol"/>
    </w:rPr>
  </w:style>
  <w:style w:type="character" w:customStyle="1" w:styleId="WW8Num4z1">
    <w:name w:val="WW8Num4z1"/>
    <w:rsid w:val="00406A4D"/>
    <w:rPr>
      <w:rFonts w:ascii="OpenSymbol" w:hAnsi="OpenSymbol" w:cs="OpenSymbol"/>
    </w:rPr>
  </w:style>
  <w:style w:type="character" w:customStyle="1" w:styleId="WW8Num5z0">
    <w:name w:val="WW8Num5z0"/>
    <w:rsid w:val="00406A4D"/>
    <w:rPr>
      <w:rFonts w:ascii="Symbol" w:hAnsi="Symbol" w:cs="OpenSymbol"/>
    </w:rPr>
  </w:style>
  <w:style w:type="character" w:customStyle="1" w:styleId="WW8Num5z1">
    <w:name w:val="WW8Num5z1"/>
    <w:rsid w:val="00406A4D"/>
    <w:rPr>
      <w:rFonts w:ascii="OpenSymbol" w:hAnsi="OpenSymbol" w:cs="OpenSymbol"/>
    </w:rPr>
  </w:style>
  <w:style w:type="character" w:customStyle="1" w:styleId="WW8Num6z0">
    <w:name w:val="WW8Num6z0"/>
    <w:rsid w:val="00406A4D"/>
    <w:rPr>
      <w:rFonts w:ascii="Symbol" w:hAnsi="Symbol" w:cs="OpenSymbol"/>
    </w:rPr>
  </w:style>
  <w:style w:type="character" w:customStyle="1" w:styleId="WW8Num6z1">
    <w:name w:val="WW8Num6z1"/>
    <w:rsid w:val="00406A4D"/>
    <w:rPr>
      <w:rFonts w:ascii="OpenSymbol" w:hAnsi="OpenSymbol" w:cs="OpenSymbol"/>
    </w:rPr>
  </w:style>
  <w:style w:type="character" w:customStyle="1" w:styleId="WW8Num7z0">
    <w:name w:val="WW8Num7z0"/>
    <w:rsid w:val="00406A4D"/>
    <w:rPr>
      <w:rFonts w:ascii="Symbol" w:hAnsi="Symbol" w:cs="OpenSymbol"/>
    </w:rPr>
  </w:style>
  <w:style w:type="character" w:customStyle="1" w:styleId="WW8Num7z1">
    <w:name w:val="WW8Num7z1"/>
    <w:rsid w:val="00406A4D"/>
    <w:rPr>
      <w:rFonts w:ascii="OpenSymbol" w:hAnsi="OpenSymbol" w:cs="OpenSymbol"/>
    </w:rPr>
  </w:style>
  <w:style w:type="character" w:customStyle="1" w:styleId="WW8Num9z0">
    <w:name w:val="WW8Num9z0"/>
    <w:rsid w:val="00406A4D"/>
    <w:rPr>
      <w:rFonts w:ascii="Symbol" w:hAnsi="Symbol" w:cs="OpenSymbol"/>
    </w:rPr>
  </w:style>
  <w:style w:type="character" w:customStyle="1" w:styleId="WW8Num9z1">
    <w:name w:val="WW8Num9z1"/>
    <w:rsid w:val="00406A4D"/>
    <w:rPr>
      <w:rFonts w:ascii="OpenSymbol" w:hAnsi="OpenSymbol" w:cs="OpenSymbol"/>
    </w:rPr>
  </w:style>
  <w:style w:type="character" w:customStyle="1" w:styleId="WW8Num10z0">
    <w:name w:val="WW8Num10z0"/>
    <w:rsid w:val="00406A4D"/>
    <w:rPr>
      <w:rFonts w:ascii="Symbol" w:hAnsi="Symbol" w:cs="OpenSymbol"/>
    </w:rPr>
  </w:style>
  <w:style w:type="character" w:customStyle="1" w:styleId="WW8Num10z1">
    <w:name w:val="WW8Num10z1"/>
    <w:rsid w:val="00406A4D"/>
    <w:rPr>
      <w:rFonts w:ascii="OpenSymbol" w:hAnsi="OpenSymbol" w:cs="OpenSymbol"/>
    </w:rPr>
  </w:style>
  <w:style w:type="character" w:customStyle="1" w:styleId="Absatz-Standardschriftart">
    <w:name w:val="Absatz-Standardschriftart"/>
    <w:rsid w:val="00406A4D"/>
  </w:style>
  <w:style w:type="character" w:customStyle="1" w:styleId="WW-Absatz-Standardschriftart">
    <w:name w:val="WW-Absatz-Standardschriftart"/>
    <w:rsid w:val="00406A4D"/>
  </w:style>
  <w:style w:type="character" w:customStyle="1" w:styleId="WW8Num1z0">
    <w:name w:val="WW8Num1z0"/>
    <w:rsid w:val="00406A4D"/>
    <w:rPr>
      <w:rFonts w:ascii="Symbol" w:hAnsi="Symbol" w:cs="OpenSymbol"/>
    </w:rPr>
  </w:style>
  <w:style w:type="character" w:customStyle="1" w:styleId="WW8Num2z0">
    <w:name w:val="WW8Num2z0"/>
    <w:rsid w:val="00406A4D"/>
    <w:rPr>
      <w:rFonts w:ascii="Symbol" w:hAnsi="Symbol" w:cs="OpenSymbol"/>
    </w:rPr>
  </w:style>
  <w:style w:type="character" w:customStyle="1" w:styleId="WW8Num8z0">
    <w:name w:val="WW8Num8z0"/>
    <w:rsid w:val="00406A4D"/>
    <w:rPr>
      <w:rFonts w:ascii="Symbol" w:hAnsi="Symbol" w:cs="OpenSymbol"/>
    </w:rPr>
  </w:style>
  <w:style w:type="character" w:customStyle="1" w:styleId="WW-Absatz-Standardschriftart1">
    <w:name w:val="WW-Absatz-Standardschriftart1"/>
    <w:rsid w:val="00406A4D"/>
  </w:style>
  <w:style w:type="character" w:customStyle="1" w:styleId="WW-Absatz-Standardschriftart11">
    <w:name w:val="WW-Absatz-Standardschriftart11"/>
    <w:rsid w:val="00406A4D"/>
  </w:style>
  <w:style w:type="character" w:customStyle="1" w:styleId="WW-Absatz-Standardschriftart111">
    <w:name w:val="WW-Absatz-Standardschriftart111"/>
    <w:rsid w:val="00406A4D"/>
  </w:style>
  <w:style w:type="character" w:customStyle="1" w:styleId="WW-Absatz-Standardschriftart1111">
    <w:name w:val="WW-Absatz-Standardschriftart1111"/>
    <w:rsid w:val="00406A4D"/>
  </w:style>
  <w:style w:type="character" w:customStyle="1" w:styleId="WW-Absatz-Standardschriftart11111">
    <w:name w:val="WW-Absatz-Standardschriftart11111"/>
    <w:rsid w:val="00406A4D"/>
  </w:style>
  <w:style w:type="character" w:customStyle="1" w:styleId="1">
    <w:name w:val="Основной шрифт абзаца1"/>
    <w:rsid w:val="00406A4D"/>
  </w:style>
  <w:style w:type="character" w:customStyle="1" w:styleId="a3">
    <w:name w:val="Маркеры списка"/>
    <w:rsid w:val="00406A4D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406A4D"/>
  </w:style>
  <w:style w:type="paragraph" w:customStyle="1" w:styleId="10">
    <w:name w:val="Заголовок1"/>
    <w:basedOn w:val="a"/>
    <w:next w:val="a5"/>
    <w:rsid w:val="00406A4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406A4D"/>
    <w:pPr>
      <w:spacing w:after="120"/>
    </w:pPr>
  </w:style>
  <w:style w:type="paragraph" w:styleId="a6">
    <w:name w:val="List"/>
    <w:basedOn w:val="a5"/>
    <w:rsid w:val="00406A4D"/>
    <w:rPr>
      <w:rFonts w:cs="Mangal"/>
    </w:rPr>
  </w:style>
  <w:style w:type="paragraph" w:customStyle="1" w:styleId="11">
    <w:name w:val="Название1"/>
    <w:basedOn w:val="a"/>
    <w:rsid w:val="00406A4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406A4D"/>
    <w:pPr>
      <w:suppressLineNumbers/>
    </w:pPr>
    <w:rPr>
      <w:rFonts w:cs="Mangal"/>
    </w:rPr>
  </w:style>
  <w:style w:type="character" w:styleId="a7">
    <w:name w:val="Hyperlink"/>
    <w:basedOn w:val="a0"/>
    <w:uiPriority w:val="99"/>
    <w:rsid w:val="008977E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972F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C54D1"/>
    <w:rPr>
      <w:i/>
      <w:iCs/>
      <w:sz w:val="24"/>
      <w:szCs w:val="18"/>
    </w:rPr>
  </w:style>
  <w:style w:type="paragraph" w:styleId="3">
    <w:name w:val="Body Text Indent 3"/>
    <w:basedOn w:val="a"/>
    <w:link w:val="30"/>
    <w:unhideWhenUsed/>
    <w:rsid w:val="00AE4C51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E4C51"/>
    <w:rPr>
      <w:sz w:val="16"/>
      <w:szCs w:val="16"/>
    </w:rPr>
  </w:style>
  <w:style w:type="paragraph" w:styleId="a9">
    <w:name w:val="Balloon Text"/>
    <w:basedOn w:val="a"/>
    <w:link w:val="aa"/>
    <w:semiHidden/>
    <w:unhideWhenUsed/>
    <w:rsid w:val="00812D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12DD1"/>
    <w:rPr>
      <w:rFonts w:ascii="Tahoma" w:hAnsi="Tahoma" w:cs="Tahoma"/>
      <w:sz w:val="16"/>
      <w:szCs w:val="16"/>
      <w:lang w:eastAsia="ar-SA"/>
    </w:rPr>
  </w:style>
  <w:style w:type="paragraph" w:styleId="ab">
    <w:name w:val="Normal (Web)"/>
    <w:basedOn w:val="a"/>
    <w:uiPriority w:val="99"/>
    <w:unhideWhenUsed/>
    <w:rsid w:val="0088258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E725B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c">
    <w:name w:val="Strong"/>
    <w:basedOn w:val="a0"/>
    <w:uiPriority w:val="22"/>
    <w:qFormat/>
    <w:rsid w:val="00C86110"/>
    <w:rPr>
      <w:b/>
      <w:bCs/>
    </w:rPr>
  </w:style>
  <w:style w:type="table" w:styleId="ad">
    <w:name w:val="Table Grid"/>
    <w:basedOn w:val="a1"/>
    <w:rsid w:val="00E30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semiHidden/>
    <w:unhideWhenUsed/>
    <w:rsid w:val="00C935F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C935FB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C935F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935FB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4D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3C54D1"/>
    <w:pPr>
      <w:keepNext/>
      <w:suppressAutoHyphens w:val="0"/>
      <w:autoSpaceDE w:val="0"/>
      <w:autoSpaceDN w:val="0"/>
      <w:adjustRightInd w:val="0"/>
      <w:jc w:val="right"/>
      <w:outlineLvl w:val="1"/>
    </w:pPr>
    <w:rPr>
      <w:i/>
      <w:iCs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406A4D"/>
    <w:rPr>
      <w:rFonts w:ascii="Symbol" w:hAnsi="Symbol" w:cs="OpenSymbol"/>
    </w:rPr>
  </w:style>
  <w:style w:type="character" w:customStyle="1" w:styleId="WW8Num4z0">
    <w:name w:val="WW8Num4z0"/>
    <w:rsid w:val="00406A4D"/>
    <w:rPr>
      <w:rFonts w:ascii="Symbol" w:hAnsi="Symbol" w:cs="OpenSymbol"/>
    </w:rPr>
  </w:style>
  <w:style w:type="character" w:customStyle="1" w:styleId="WW8Num4z1">
    <w:name w:val="WW8Num4z1"/>
    <w:rsid w:val="00406A4D"/>
    <w:rPr>
      <w:rFonts w:ascii="OpenSymbol" w:hAnsi="OpenSymbol" w:cs="OpenSymbol"/>
    </w:rPr>
  </w:style>
  <w:style w:type="character" w:customStyle="1" w:styleId="WW8Num5z0">
    <w:name w:val="WW8Num5z0"/>
    <w:rsid w:val="00406A4D"/>
    <w:rPr>
      <w:rFonts w:ascii="Symbol" w:hAnsi="Symbol" w:cs="OpenSymbol"/>
    </w:rPr>
  </w:style>
  <w:style w:type="character" w:customStyle="1" w:styleId="WW8Num5z1">
    <w:name w:val="WW8Num5z1"/>
    <w:rsid w:val="00406A4D"/>
    <w:rPr>
      <w:rFonts w:ascii="OpenSymbol" w:hAnsi="OpenSymbol" w:cs="OpenSymbol"/>
    </w:rPr>
  </w:style>
  <w:style w:type="character" w:customStyle="1" w:styleId="WW8Num6z0">
    <w:name w:val="WW8Num6z0"/>
    <w:rsid w:val="00406A4D"/>
    <w:rPr>
      <w:rFonts w:ascii="Symbol" w:hAnsi="Symbol" w:cs="OpenSymbol"/>
    </w:rPr>
  </w:style>
  <w:style w:type="character" w:customStyle="1" w:styleId="WW8Num6z1">
    <w:name w:val="WW8Num6z1"/>
    <w:rsid w:val="00406A4D"/>
    <w:rPr>
      <w:rFonts w:ascii="OpenSymbol" w:hAnsi="OpenSymbol" w:cs="OpenSymbol"/>
    </w:rPr>
  </w:style>
  <w:style w:type="character" w:customStyle="1" w:styleId="WW8Num7z0">
    <w:name w:val="WW8Num7z0"/>
    <w:rsid w:val="00406A4D"/>
    <w:rPr>
      <w:rFonts w:ascii="Symbol" w:hAnsi="Symbol" w:cs="OpenSymbol"/>
    </w:rPr>
  </w:style>
  <w:style w:type="character" w:customStyle="1" w:styleId="WW8Num7z1">
    <w:name w:val="WW8Num7z1"/>
    <w:rsid w:val="00406A4D"/>
    <w:rPr>
      <w:rFonts w:ascii="OpenSymbol" w:hAnsi="OpenSymbol" w:cs="OpenSymbol"/>
    </w:rPr>
  </w:style>
  <w:style w:type="character" w:customStyle="1" w:styleId="WW8Num9z0">
    <w:name w:val="WW8Num9z0"/>
    <w:rsid w:val="00406A4D"/>
    <w:rPr>
      <w:rFonts w:ascii="Symbol" w:hAnsi="Symbol" w:cs="OpenSymbol"/>
    </w:rPr>
  </w:style>
  <w:style w:type="character" w:customStyle="1" w:styleId="WW8Num9z1">
    <w:name w:val="WW8Num9z1"/>
    <w:rsid w:val="00406A4D"/>
    <w:rPr>
      <w:rFonts w:ascii="OpenSymbol" w:hAnsi="OpenSymbol" w:cs="OpenSymbol"/>
    </w:rPr>
  </w:style>
  <w:style w:type="character" w:customStyle="1" w:styleId="WW8Num10z0">
    <w:name w:val="WW8Num10z0"/>
    <w:rsid w:val="00406A4D"/>
    <w:rPr>
      <w:rFonts w:ascii="Symbol" w:hAnsi="Symbol" w:cs="OpenSymbol"/>
    </w:rPr>
  </w:style>
  <w:style w:type="character" w:customStyle="1" w:styleId="WW8Num10z1">
    <w:name w:val="WW8Num10z1"/>
    <w:rsid w:val="00406A4D"/>
    <w:rPr>
      <w:rFonts w:ascii="OpenSymbol" w:hAnsi="OpenSymbol" w:cs="OpenSymbol"/>
    </w:rPr>
  </w:style>
  <w:style w:type="character" w:customStyle="1" w:styleId="Absatz-Standardschriftart">
    <w:name w:val="Absatz-Standardschriftart"/>
    <w:rsid w:val="00406A4D"/>
  </w:style>
  <w:style w:type="character" w:customStyle="1" w:styleId="WW-Absatz-Standardschriftart">
    <w:name w:val="WW-Absatz-Standardschriftart"/>
    <w:rsid w:val="00406A4D"/>
  </w:style>
  <w:style w:type="character" w:customStyle="1" w:styleId="WW8Num1z0">
    <w:name w:val="WW8Num1z0"/>
    <w:rsid w:val="00406A4D"/>
    <w:rPr>
      <w:rFonts w:ascii="Symbol" w:hAnsi="Symbol" w:cs="OpenSymbol"/>
    </w:rPr>
  </w:style>
  <w:style w:type="character" w:customStyle="1" w:styleId="WW8Num2z0">
    <w:name w:val="WW8Num2z0"/>
    <w:rsid w:val="00406A4D"/>
    <w:rPr>
      <w:rFonts w:ascii="Symbol" w:hAnsi="Symbol" w:cs="OpenSymbol"/>
    </w:rPr>
  </w:style>
  <w:style w:type="character" w:customStyle="1" w:styleId="WW8Num8z0">
    <w:name w:val="WW8Num8z0"/>
    <w:rsid w:val="00406A4D"/>
    <w:rPr>
      <w:rFonts w:ascii="Symbol" w:hAnsi="Symbol" w:cs="OpenSymbol"/>
    </w:rPr>
  </w:style>
  <w:style w:type="character" w:customStyle="1" w:styleId="WW-Absatz-Standardschriftart1">
    <w:name w:val="WW-Absatz-Standardschriftart1"/>
    <w:rsid w:val="00406A4D"/>
  </w:style>
  <w:style w:type="character" w:customStyle="1" w:styleId="WW-Absatz-Standardschriftart11">
    <w:name w:val="WW-Absatz-Standardschriftart11"/>
    <w:rsid w:val="00406A4D"/>
  </w:style>
  <w:style w:type="character" w:customStyle="1" w:styleId="WW-Absatz-Standardschriftart111">
    <w:name w:val="WW-Absatz-Standardschriftart111"/>
    <w:rsid w:val="00406A4D"/>
  </w:style>
  <w:style w:type="character" w:customStyle="1" w:styleId="WW-Absatz-Standardschriftart1111">
    <w:name w:val="WW-Absatz-Standardschriftart1111"/>
    <w:rsid w:val="00406A4D"/>
  </w:style>
  <w:style w:type="character" w:customStyle="1" w:styleId="WW-Absatz-Standardschriftart11111">
    <w:name w:val="WW-Absatz-Standardschriftart11111"/>
    <w:rsid w:val="00406A4D"/>
  </w:style>
  <w:style w:type="character" w:customStyle="1" w:styleId="1">
    <w:name w:val="Основной шрифт абзаца1"/>
    <w:rsid w:val="00406A4D"/>
  </w:style>
  <w:style w:type="character" w:customStyle="1" w:styleId="a3">
    <w:name w:val="Маркеры списка"/>
    <w:rsid w:val="00406A4D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406A4D"/>
  </w:style>
  <w:style w:type="paragraph" w:customStyle="1" w:styleId="10">
    <w:name w:val="Заголовок1"/>
    <w:basedOn w:val="a"/>
    <w:next w:val="a5"/>
    <w:rsid w:val="00406A4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406A4D"/>
    <w:pPr>
      <w:spacing w:after="120"/>
    </w:pPr>
  </w:style>
  <w:style w:type="paragraph" w:styleId="a6">
    <w:name w:val="List"/>
    <w:basedOn w:val="a5"/>
    <w:rsid w:val="00406A4D"/>
    <w:rPr>
      <w:rFonts w:cs="Mangal"/>
    </w:rPr>
  </w:style>
  <w:style w:type="paragraph" w:customStyle="1" w:styleId="11">
    <w:name w:val="Название1"/>
    <w:basedOn w:val="a"/>
    <w:rsid w:val="00406A4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406A4D"/>
    <w:pPr>
      <w:suppressLineNumbers/>
    </w:pPr>
    <w:rPr>
      <w:rFonts w:cs="Mangal"/>
    </w:rPr>
  </w:style>
  <w:style w:type="character" w:styleId="a7">
    <w:name w:val="Hyperlink"/>
    <w:basedOn w:val="a0"/>
    <w:uiPriority w:val="99"/>
    <w:rsid w:val="008977E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972F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C54D1"/>
    <w:rPr>
      <w:i/>
      <w:iCs/>
      <w:sz w:val="24"/>
      <w:szCs w:val="18"/>
    </w:rPr>
  </w:style>
  <w:style w:type="paragraph" w:styleId="3">
    <w:name w:val="Body Text Indent 3"/>
    <w:basedOn w:val="a"/>
    <w:link w:val="30"/>
    <w:unhideWhenUsed/>
    <w:rsid w:val="00AE4C51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E4C51"/>
    <w:rPr>
      <w:sz w:val="16"/>
      <w:szCs w:val="16"/>
    </w:rPr>
  </w:style>
  <w:style w:type="paragraph" w:styleId="a9">
    <w:name w:val="Balloon Text"/>
    <w:basedOn w:val="a"/>
    <w:link w:val="aa"/>
    <w:semiHidden/>
    <w:unhideWhenUsed/>
    <w:rsid w:val="00812D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12DD1"/>
    <w:rPr>
      <w:rFonts w:ascii="Tahoma" w:hAnsi="Tahoma" w:cs="Tahoma"/>
      <w:sz w:val="16"/>
      <w:szCs w:val="16"/>
      <w:lang w:eastAsia="ar-SA"/>
    </w:rPr>
  </w:style>
  <w:style w:type="paragraph" w:styleId="ab">
    <w:name w:val="Normal (Web)"/>
    <w:basedOn w:val="a"/>
    <w:uiPriority w:val="99"/>
    <w:unhideWhenUsed/>
    <w:rsid w:val="0088258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E725B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c">
    <w:name w:val="Strong"/>
    <w:basedOn w:val="a0"/>
    <w:uiPriority w:val="22"/>
    <w:qFormat/>
    <w:rsid w:val="00C861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WeWagIT9pHXVHMQUO2gzup0899qY0wB9g6bsaarTDMo/e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veta.m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73F5B-36C3-4583-ADDD-43DD22081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Комитет Центрального района</Company>
  <LinksUpToDate>false</LinksUpToDate>
  <CharactersWithSpaces>10602</CharactersWithSpaces>
  <SharedDoc>false</SharedDoc>
  <HLinks>
    <vt:vector size="6" baseType="variant">
      <vt:variant>
        <vt:i4>1572984</vt:i4>
      </vt:variant>
      <vt:variant>
        <vt:i4>0</vt:i4>
      </vt:variant>
      <vt:variant>
        <vt:i4>0</vt:i4>
      </vt:variant>
      <vt:variant>
        <vt:i4>5</vt:i4>
      </vt:variant>
      <vt:variant>
        <vt:lpwstr>mailto:polina.marenkova@mail.ru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1</dc:creator>
  <cp:lastModifiedBy>Пользователь</cp:lastModifiedBy>
  <cp:revision>2</cp:revision>
  <cp:lastPrinted>2016-04-19T18:07:00Z</cp:lastPrinted>
  <dcterms:created xsi:type="dcterms:W3CDTF">2020-10-26T05:28:00Z</dcterms:created>
  <dcterms:modified xsi:type="dcterms:W3CDTF">2020-10-26T05:28:00Z</dcterms:modified>
</cp:coreProperties>
</file>